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.945e-006pt;margin-top:13.98pt;width:595.32pt;height:173.1pt;mso-position-horizontal-relative:page;mso-position-vertical-relative:page;z-index:-84" coordorigin="0,280" coordsize="11906,3462">
            <v:shape type="#_x0000_t75" style="position:absolute;left:0;top:451;width:12005;height:3017">
              <v:imagedata o:title="" r:id="rId3"/>
            </v:shape>
            <v:shape type="#_x0000_t75" style="position:absolute;left:4426;top:919;width:984;height:984">
              <v:imagedata o:title="" r:id="rId4"/>
            </v:shape>
            <v:shape type="#_x0000_t75" style="position:absolute;left:6975;top:914;width:1095;height:1027">
              <v:imagedata o:title="" r:id="rId5"/>
            </v:shape>
            <v:shape type="#_x0000_t75" style="position:absolute;left:35;top:280;width:11890;height:3462">
              <v:imagedata o:title="" r:id="rId6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rebuchet MS" w:hAnsi="Trebuchet MS" w:eastAsia="Trebuchet MS" w:ascii="Trebuchet MS"/>
          <w:sz w:val="28"/>
          <w:szCs w:val="28"/>
        </w:rPr>
        <w:jc w:val="right"/>
        <w:spacing w:before="24"/>
        <w:ind w:right="1417"/>
      </w:pP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3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1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.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1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2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.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2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0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2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0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8"/>
          <w:szCs w:val="28"/>
        </w:rPr>
        <w:jc w:val="both"/>
        <w:ind w:left="1448" w:right="2284"/>
      </w:pP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I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nce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p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ere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p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roiect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3"/>
          <w:w w:val="100"/>
          <w:sz w:val="28"/>
          <w:szCs w:val="28"/>
        </w:rPr>
        <w:t>i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n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c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drul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M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ă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s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urii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“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G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ran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uri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p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en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ru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c</w:t>
      </w:r>
      <w:r>
        <w:rPr>
          <w:rFonts w:cs="Trebuchet MS" w:hAnsi="Trebuchet MS" w:eastAsia="Trebuchet MS" w:ascii="Trebuchet MS"/>
          <w:b/>
          <w:color w:val="131F24"/>
          <w:spacing w:val="-4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pi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l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de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8"/>
          <w:szCs w:val="28"/>
        </w:rPr>
      </w:r>
    </w:p>
    <w:p>
      <w:pPr>
        <w:rPr>
          <w:rFonts w:cs="Trebuchet MS" w:hAnsi="Trebuchet MS" w:eastAsia="Trebuchet MS" w:ascii="Trebuchet MS"/>
          <w:sz w:val="28"/>
          <w:szCs w:val="28"/>
        </w:rPr>
        <w:jc w:val="center"/>
        <w:spacing w:lineRule="exact" w:line="320"/>
        <w:ind w:left="3725" w:right="4608"/>
      </w:pP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l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ucru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co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r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da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e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I</w:t>
      </w:r>
      <w:r>
        <w:rPr>
          <w:rFonts w:cs="Trebuchet MS" w:hAnsi="Trebuchet MS" w:eastAsia="Trebuchet MS" w:ascii="Trebuchet MS"/>
          <w:b/>
          <w:color w:val="131F24"/>
          <w:spacing w:val="-3"/>
          <w:w w:val="100"/>
          <w:sz w:val="28"/>
          <w:szCs w:val="28"/>
        </w:rPr>
        <w:t>M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M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-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uri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l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o</w:t>
      </w:r>
      <w:r>
        <w:rPr>
          <w:rFonts w:cs="Trebuchet MS" w:hAnsi="Trebuchet MS" w:eastAsia="Trebuchet MS" w:ascii="Trebuchet MS"/>
          <w:b/>
          <w:color w:val="131F24"/>
          <w:spacing w:val="-3"/>
          <w:w w:val="100"/>
          <w:sz w:val="28"/>
          <w:szCs w:val="28"/>
        </w:rPr>
        <w:t>r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”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1375"/>
      </w:pP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B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ARIA</w:t>
      </w:r>
      <w:r>
        <w:rPr>
          <w:rFonts w:cs="Trebuchet MS" w:hAnsi="Trebuchet MS" w:eastAsia="Trebuchet MS" w:ascii="Trebuchet MS"/>
          <w:color w:val="221F1F"/>
          <w:spacing w:val="1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S.R.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1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-1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ri</w:t>
      </w:r>
      <w:r>
        <w:rPr>
          <w:rFonts w:cs="Trebuchet MS" w:hAnsi="Trebuchet MS" w:eastAsia="Trebuchet MS" w:ascii="Trebuchet MS"/>
          <w:color w:val="221F1F"/>
          <w:spacing w:val="1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ru</w:t>
      </w:r>
      <w:r>
        <w:rPr>
          <w:rFonts w:cs="Trebuchet MS" w:hAnsi="Trebuchet MS" w:eastAsia="Trebuchet MS" w:ascii="Trebuchet MS"/>
          <w:color w:val="221F1F"/>
          <w:spacing w:val="1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b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IMM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dom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xa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r.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3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4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4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pen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UG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9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3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/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1374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x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â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rg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9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/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AIMMAI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3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0.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1376"/>
      </w:pP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b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jin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B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ARIA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S.R.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4262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: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4549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6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1380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/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000000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000000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000000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dă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6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gra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9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1376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3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4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.8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3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7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(v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)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:</w:t>
      </w:r>
      <w:r>
        <w:rPr>
          <w:rFonts w:cs="Trebuchet MS" w:hAnsi="Trebuchet MS" w:eastAsia="Trebuchet MS" w:ascii="Trebuchet MS"/>
          <w:color w:val="221F1F"/>
          <w:spacing w:val="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7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.9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5,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.8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,7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1375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5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5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5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Reg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6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6165"/>
      </w:pP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2014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ind w:left="5118" w:right="4411"/>
      </w:pP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ers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nă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de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-3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: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Ț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Ț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B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M</w:t>
      </w:r>
      <w:r>
        <w:rPr>
          <w:rFonts w:cs="Trebuchet MS" w:hAnsi="Trebuchet MS" w:eastAsia="Trebuchet MS" w:ascii="Trebuchet MS"/>
          <w:spacing w:val="-2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-</w:t>
      </w:r>
      <w:r>
        <w:rPr>
          <w:rFonts w:cs="Trebuchet MS" w:hAnsi="Trebuchet MS" w:eastAsia="Trebuchet MS" w:ascii="Trebuchet MS"/>
          <w:spacing w:val="-2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S</w:t>
      </w:r>
      <w:r>
        <w:rPr>
          <w:rFonts w:cs="Trebuchet MS" w:hAnsi="Trebuchet MS" w:eastAsia="Trebuchet MS" w:ascii="Trebuchet MS"/>
          <w:spacing w:val="-2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-3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N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ind w:left="3477" w:right="3480"/>
      </w:pP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m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il: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0462C1"/>
          <w:spacing w:val="-64"/>
          <w:w w:val="100"/>
          <w:sz w:val="22"/>
          <w:szCs w:val="22"/>
        </w:rPr>
        <w:t> </w:t>
      </w:r>
      <w:hyperlink r:id="rId7">
        <w:r>
          <w:rPr>
            <w:rFonts w:cs="Trebuchet MS" w:hAnsi="Trebuchet MS" w:eastAsia="Trebuchet MS" w:ascii="Trebuchet MS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b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e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n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1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9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@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y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h</w:t>
        </w:r>
        <w:r>
          <w:rPr>
            <w:rFonts w:cs="Trebuchet MS" w:hAnsi="Trebuchet MS" w:eastAsia="Trebuchet MS" w:ascii="Trebuchet MS"/>
            <w:color w:val="0462C1"/>
            <w:spacing w:val="-2"/>
            <w:w w:val="100"/>
            <w:sz w:val="22"/>
            <w:szCs w:val="22"/>
            <w:u w:val="single" w:color="0462C1"/>
          </w:rPr>
          <w:t>o</w:t>
        </w:r>
        <w:r>
          <w:rPr>
            <w:rFonts w:cs="Trebuchet MS" w:hAnsi="Trebuchet MS" w:eastAsia="Trebuchet MS" w:ascii="Trebuchet MS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o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.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c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o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m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</w:rPr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</w:rPr>
        </w:r>
        <w:r>
          <w:rPr>
            <w:rFonts w:cs="Trebuchet MS" w:hAnsi="Trebuchet MS" w:eastAsia="Trebuchet MS" w:ascii="Trebuchet MS"/>
            <w:color w:val="000000"/>
            <w:spacing w:val="0"/>
            <w:w w:val="100"/>
            <w:sz w:val="22"/>
            <w:szCs w:val="22"/>
          </w:rPr>
          <w:t>;</w:t>
        </w:r>
      </w:hyperlink>
      <w:r>
        <w:rPr>
          <w:rFonts w:cs="Trebuchet MS" w:hAnsi="Trebuchet MS" w:eastAsia="Trebuchet MS" w:ascii="Trebuchet MS"/>
          <w:color w:val="000000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2"/>
          <w:szCs w:val="22"/>
        </w:rPr>
        <w:t>ef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2"/>
          <w:szCs w:val="22"/>
        </w:rPr>
        <w:t>n:</w:t>
      </w:r>
      <w:r>
        <w:rPr>
          <w:rFonts w:cs="Trebuchet MS" w:hAnsi="Trebuchet MS" w:eastAsia="Trebuchet MS" w:ascii="Trebuchet MS"/>
          <w:color w:val="000000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2"/>
          <w:szCs w:val="22"/>
        </w:rPr>
        <w:t>0740205282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338"/>
      </w:pPr>
      <w:r>
        <w:pict>
          <v:shape type="#_x0000_t75" style="width:60.8pt;height:41.29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590.9pt;height:29.5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0" w:right="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yperlink" Target="mailto:tbeni19@yahoo.com" TargetMode="External"/><Relationship Id="rId8" Type="http://schemas.openxmlformats.org/officeDocument/2006/relationships/image" Target="media/image5.png"/><Relationship Id="rId9" Type="http://schemas.openxmlformats.org/officeDocument/2006/relationships/image" Target="media/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