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.945e-006pt;margin-top:13.98pt;width:595.32pt;height:173.1pt;mso-position-horizontal-relative:page;mso-position-vertical-relative:page;z-index:-90" coordorigin="0,280" coordsize="11906,3462">
            <v:shape type="#_x0000_t75" style="position:absolute;left:0;top:451;width:12005;height:3017">
              <v:imagedata o:title="" r:id="rId3"/>
            </v:shape>
            <v:shape type="#_x0000_t75" style="position:absolute;left:4426;top:919;width:984;height:984">
              <v:imagedata o:title="" r:id="rId4"/>
            </v:shape>
            <v:shape type="#_x0000_t75" style="position:absolute;left:6975;top:914;width:1095;height:1027">
              <v:imagedata o:title="" r:id="rId5"/>
            </v:shape>
            <v:shape type="#_x0000_t75" style="position:absolute;left:35;top:280;width:11890;height:3462">
              <v:imagedata o:title="" r:id="rId6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right"/>
        <w:spacing w:before="24"/>
        <w:ind w:right="1415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b/>
          <w:color w:val="131F24"/>
          <w:spacing w:val="2"/>
          <w:w w:val="100"/>
          <w:sz w:val="28"/>
          <w:szCs w:val="28"/>
        </w:rPr>
        <w:t>6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.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1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.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20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1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both"/>
        <w:ind w:left="1448" w:right="2284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nce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ere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roiect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n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drul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ă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s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urii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“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G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ran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en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ru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</w:t>
      </w:r>
      <w:r>
        <w:rPr>
          <w:rFonts w:cs="Trebuchet MS" w:hAnsi="Trebuchet MS" w:eastAsia="Trebuchet MS" w:ascii="Trebuchet MS"/>
          <w:b/>
          <w:color w:val="131F24"/>
          <w:spacing w:val="-4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pi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de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center"/>
        <w:spacing w:lineRule="exact" w:line="320"/>
        <w:ind w:left="3725" w:right="4608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ucru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co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r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da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-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o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r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”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78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DAILY</w:t>
      </w:r>
      <w:r>
        <w:rPr>
          <w:rFonts w:cs="Trebuchet MS" w:hAnsi="Trebuchet MS" w:eastAsia="Trebuchet MS" w:ascii="Trebuchet MS"/>
          <w:color w:val="221F1F"/>
          <w:spacing w:val="-1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RESH</w:t>
      </w:r>
      <w:r>
        <w:rPr>
          <w:rFonts w:cs="Trebuchet MS" w:hAnsi="Trebuchet MS" w:eastAsia="Trebuchet MS" w:ascii="Trebuchet MS"/>
          <w:color w:val="221F1F"/>
          <w:spacing w:val="-1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-3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-1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IMM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xa</w:t>
      </w:r>
      <w:r>
        <w:rPr>
          <w:rFonts w:cs="Trebuchet MS" w:hAnsi="Trebuchet MS" w:eastAsia="Trebuchet MS" w:ascii="Trebuchet MS"/>
          <w:color w:val="221F1F"/>
          <w:spacing w:val="2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2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2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2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2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RUE</w:t>
      </w:r>
      <w:r>
        <w:rPr>
          <w:rFonts w:cs="Trebuchet MS" w:hAnsi="Trebuchet MS" w:eastAsia="Trebuchet MS" w:ascii="Trebuchet MS"/>
          <w:color w:val="221F1F"/>
          <w:spacing w:val="2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295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2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2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3009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UG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4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x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â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rg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AIMMAI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01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473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j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DAILY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RESH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4262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: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4548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80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000000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dă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gra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4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-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675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4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4</w:t>
      </w:r>
      <w:r>
        <w:rPr>
          <w:rFonts w:cs="Trebuchet MS" w:hAnsi="Trebuchet MS" w:eastAsia="Trebuchet MS" w:ascii="Trebuchet MS"/>
          <w:color w:val="221F1F"/>
          <w:spacing w:val="-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(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)</w:t>
      </w:r>
      <w:r>
        <w:rPr>
          <w:rFonts w:cs="Trebuchet MS" w:hAnsi="Trebuchet MS" w:eastAsia="Trebuchet MS" w:ascii="Trebuchet MS"/>
          <w:color w:val="221F1F"/>
          <w:spacing w:val="-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:</w:t>
      </w:r>
      <w:r>
        <w:rPr>
          <w:rFonts w:cs="Trebuchet MS" w:hAnsi="Trebuchet MS" w:eastAsia="Trebuchet MS" w:ascii="Trebuchet MS"/>
          <w:color w:val="221F1F"/>
          <w:spacing w:val="-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587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517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127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,6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4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5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5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5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Reg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6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6165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2014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ind w:left="4896" w:right="4845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ers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nă</w:t>
      </w:r>
      <w:r>
        <w:rPr>
          <w:rFonts w:cs="Trebuchet MS" w:hAnsi="Trebuchet MS" w:eastAsia="Trebuchet MS" w:ascii="Trebuchet MS"/>
          <w:spacing w:val="-3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de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-3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before="1"/>
        <w:ind w:left="4997" w:right="5001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spacing w:val="-2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ri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na</w:t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lineRule="exact" w:line="240"/>
        <w:ind w:left="3967" w:right="3969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W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b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-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;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-2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y</w:t>
      </w:r>
      <w:hyperlink r:id="rId7"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.d</w:t>
        </w:r>
        <w:r>
          <w:rPr>
            <w:rFonts w:cs="Trebuchet MS" w:hAnsi="Trebuchet MS" w:eastAsia="Trebuchet MS" w:ascii="Trebuchet MS"/>
            <w:spacing w:val="-3"/>
            <w:w w:val="100"/>
            <w:sz w:val="22"/>
            <w:szCs w:val="22"/>
          </w:rPr>
          <w:t>i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n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u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@g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m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a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i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l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.</w:t>
        </w:r>
        <w:r>
          <w:rPr>
            <w:rFonts w:cs="Trebuchet MS" w:hAnsi="Trebuchet MS" w:eastAsia="Trebuchet MS" w:ascii="Trebuchet MS"/>
            <w:spacing w:val="1"/>
            <w:w w:val="100"/>
            <w:sz w:val="22"/>
            <w:szCs w:val="22"/>
          </w:rPr>
          <w:t>c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o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m</w:t>
        </w:r>
      </w:hyperlink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before="1"/>
        <w:ind w:left="4532" w:right="4530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ef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0724007314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;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Fa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x: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0.9pt;height:29.5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0" w:left="0" w:right="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mailto:dinu@gmail.com" TargetMode="External"/><Relationship Id="rId8" Type="http://schemas.openxmlformats.org/officeDocument/2006/relationships/image" Target="media/image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