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.945e-006pt;margin-top:13.98pt;width:595.32pt;height:173.1pt;mso-position-horizontal-relative:page;mso-position-vertical-relative:page;z-index:-90" coordorigin="0,280" coordsize="11906,3462">
            <v:shape type="#_x0000_t75" style="position:absolute;left:0;top:451;width:12005;height:3017">
              <v:imagedata o:title="" r:id="rId3"/>
            </v:shape>
            <v:shape type="#_x0000_t75" style="position:absolute;left:4426;top:919;width:984;height:984">
              <v:imagedata o:title="" r:id="rId4"/>
            </v:shape>
            <v:shape type="#_x0000_t75" style="position:absolute;left:6975;top:914;width:1095;height:1027">
              <v:imagedata o:title="" r:id="rId5"/>
            </v:shape>
            <v:shape type="#_x0000_t75" style="position:absolute;left:35;top:280;width:11890;height:3462">
              <v:imagedata o:title="" r:id="rId6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rebuchet MS" w:hAnsi="Trebuchet MS" w:eastAsia="Trebuchet MS" w:ascii="Trebuchet MS"/>
          <w:sz w:val="28"/>
          <w:szCs w:val="28"/>
        </w:rPr>
        <w:jc w:val="right"/>
        <w:spacing w:before="24"/>
        <w:ind w:right="1415"/>
      </w:pP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0</w:t>
      </w:r>
      <w:r>
        <w:rPr>
          <w:rFonts w:cs="Trebuchet MS" w:hAnsi="Trebuchet MS" w:eastAsia="Trebuchet MS" w:ascii="Trebuchet MS"/>
          <w:b/>
          <w:color w:val="131F24"/>
          <w:spacing w:val="2"/>
          <w:w w:val="100"/>
          <w:sz w:val="28"/>
          <w:szCs w:val="28"/>
        </w:rPr>
        <w:t>6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.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0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1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.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20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2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1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8"/>
          <w:szCs w:val="28"/>
        </w:rPr>
        <w:jc w:val="both"/>
        <w:ind w:left="1448" w:right="2284"/>
      </w:pP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I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nce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p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ere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p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roiect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3"/>
          <w:w w:val="100"/>
          <w:sz w:val="28"/>
          <w:szCs w:val="28"/>
        </w:rPr>
        <w:t>i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n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c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a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drul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M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ă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s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urii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“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G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ran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t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uri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p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en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t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ru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c</w:t>
      </w:r>
      <w:r>
        <w:rPr>
          <w:rFonts w:cs="Trebuchet MS" w:hAnsi="Trebuchet MS" w:eastAsia="Trebuchet MS" w:ascii="Trebuchet MS"/>
          <w:b/>
          <w:color w:val="131F24"/>
          <w:spacing w:val="-4"/>
          <w:w w:val="100"/>
          <w:sz w:val="28"/>
          <w:szCs w:val="28"/>
        </w:rPr>
        <w:t>a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pi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t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a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l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de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8"/>
          <w:szCs w:val="28"/>
        </w:rPr>
      </w:r>
    </w:p>
    <w:p>
      <w:pPr>
        <w:rPr>
          <w:rFonts w:cs="Trebuchet MS" w:hAnsi="Trebuchet MS" w:eastAsia="Trebuchet MS" w:ascii="Trebuchet MS"/>
          <w:sz w:val="28"/>
          <w:szCs w:val="28"/>
        </w:rPr>
        <w:jc w:val="center"/>
        <w:spacing w:lineRule="exact" w:line="320"/>
        <w:ind w:left="3725" w:right="4608"/>
      </w:pP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l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ucru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a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co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r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da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t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e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I</w:t>
      </w:r>
      <w:r>
        <w:rPr>
          <w:rFonts w:cs="Trebuchet MS" w:hAnsi="Trebuchet MS" w:eastAsia="Trebuchet MS" w:ascii="Trebuchet MS"/>
          <w:b/>
          <w:color w:val="131F24"/>
          <w:spacing w:val="-3"/>
          <w:w w:val="100"/>
          <w:sz w:val="28"/>
          <w:szCs w:val="28"/>
        </w:rPr>
        <w:t>M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M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-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uri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l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o</w:t>
      </w:r>
      <w:r>
        <w:rPr>
          <w:rFonts w:cs="Trebuchet MS" w:hAnsi="Trebuchet MS" w:eastAsia="Trebuchet MS" w:ascii="Trebuchet MS"/>
          <w:b/>
          <w:color w:val="131F24"/>
          <w:spacing w:val="-3"/>
          <w:w w:val="100"/>
          <w:sz w:val="28"/>
          <w:szCs w:val="28"/>
        </w:rPr>
        <w:t>r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”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416" w:right="1378"/>
      </w:pP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H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TH</w:t>
      </w:r>
      <w:r>
        <w:rPr>
          <w:rFonts w:cs="Trebuchet MS" w:hAnsi="Trebuchet MS" w:eastAsia="Trebuchet MS" w:ascii="Trebuchet MS"/>
          <w:color w:val="221F1F"/>
          <w:spacing w:val="8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&amp;</w:t>
      </w:r>
      <w:r>
        <w:rPr>
          <w:rFonts w:cs="Trebuchet MS" w:hAnsi="Trebuchet MS" w:eastAsia="Trebuchet MS" w:ascii="Trebuchet MS"/>
          <w:color w:val="221F1F"/>
          <w:spacing w:val="1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JOY</w:t>
      </w:r>
      <w:r>
        <w:rPr>
          <w:rFonts w:cs="Trebuchet MS" w:hAnsi="Trebuchet MS" w:eastAsia="Trebuchet MS" w:ascii="Trebuchet MS"/>
          <w:color w:val="221F1F"/>
          <w:spacing w:val="9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1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”</w:t>
      </w:r>
      <w:r>
        <w:rPr>
          <w:rFonts w:cs="Trebuchet MS" w:hAnsi="Trebuchet MS" w:eastAsia="Trebuchet MS" w:ascii="Trebuchet MS"/>
          <w:color w:val="221F1F"/>
          <w:spacing w:val="-1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ri</w:t>
      </w:r>
      <w:r>
        <w:rPr>
          <w:rFonts w:cs="Trebuchet MS" w:hAnsi="Trebuchet MS" w:eastAsia="Trebuchet MS" w:ascii="Trebuchet MS"/>
          <w:color w:val="221F1F"/>
          <w:spacing w:val="8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ru</w:t>
      </w:r>
      <w:r>
        <w:rPr>
          <w:rFonts w:cs="Trebuchet MS" w:hAnsi="Trebuchet MS" w:eastAsia="Trebuchet MS" w:ascii="Trebuchet MS"/>
          <w:color w:val="221F1F"/>
          <w:spacing w:val="1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b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IMM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8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8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8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xa</w:t>
      </w:r>
      <w:r>
        <w:rPr>
          <w:rFonts w:cs="Trebuchet MS" w:hAnsi="Trebuchet MS" w:eastAsia="Trebuchet MS" w:ascii="Trebuchet MS"/>
          <w:color w:val="221F1F"/>
          <w:spacing w:val="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”</w:t>
      </w:r>
      <w:r>
        <w:rPr>
          <w:rFonts w:cs="Trebuchet MS" w:hAnsi="Trebuchet MS" w:eastAsia="Trebuchet MS" w:ascii="Trebuchet MS"/>
          <w:color w:val="221F1F"/>
          <w:spacing w:val="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8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RUE</w:t>
      </w:r>
      <w:r>
        <w:rPr>
          <w:rFonts w:cs="Trebuchet MS" w:hAnsi="Trebuchet MS" w:eastAsia="Trebuchet MS" w:ascii="Trebuchet MS"/>
          <w:color w:val="221F1F"/>
          <w:spacing w:val="8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37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8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416" w:right="3009"/>
      </w:pP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”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”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UG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5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3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/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1374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x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â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rg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/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AIMMAI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3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8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.1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1373"/>
      </w:pP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b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-1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jin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8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H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TH</w:t>
      </w:r>
      <w:r>
        <w:rPr>
          <w:rFonts w:cs="Trebuchet MS" w:hAnsi="Trebuchet MS" w:eastAsia="Trebuchet MS" w:ascii="Trebuchet MS"/>
          <w:color w:val="221F1F"/>
          <w:spacing w:val="-1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&amp;</w:t>
      </w:r>
      <w:r>
        <w:rPr>
          <w:rFonts w:cs="Trebuchet MS" w:hAnsi="Trebuchet MS" w:eastAsia="Trebuchet MS" w:ascii="Trebuchet MS"/>
          <w:color w:val="221F1F"/>
          <w:spacing w:val="-1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JOY</w:t>
      </w:r>
      <w:r>
        <w:rPr>
          <w:rFonts w:cs="Trebuchet MS" w:hAnsi="Trebuchet MS" w:eastAsia="Trebuchet MS" w:ascii="Trebuchet MS"/>
          <w:color w:val="221F1F"/>
          <w:spacing w:val="-1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4262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: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4548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6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1380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/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000000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000000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000000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000000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000000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dă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6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7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gra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1377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278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9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5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6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8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5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(v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)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:</w:t>
      </w:r>
      <w:r>
        <w:rPr>
          <w:rFonts w:cs="Trebuchet MS" w:hAnsi="Trebuchet MS" w:eastAsia="Trebuchet MS" w:ascii="Trebuchet MS"/>
          <w:color w:val="221F1F"/>
          <w:spacing w:val="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242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5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6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7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55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-3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36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385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3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5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1375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5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59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5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Reg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6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-3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416" w:right="6165"/>
      </w:pP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2014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rebuchet MS" w:hAnsi="Trebuchet MS" w:eastAsia="Trebuchet MS" w:ascii="Trebuchet MS"/>
          <w:sz w:val="22"/>
          <w:szCs w:val="22"/>
        </w:rPr>
        <w:jc w:val="center"/>
        <w:ind w:left="4896" w:right="4845"/>
      </w:pP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ers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nă</w:t>
      </w:r>
      <w:r>
        <w:rPr>
          <w:rFonts w:cs="Trebuchet MS" w:hAnsi="Trebuchet MS" w:eastAsia="Trebuchet MS" w:ascii="Trebuchet MS"/>
          <w:spacing w:val="-3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de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-3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:</w:t>
      </w:r>
    </w:p>
    <w:p>
      <w:pPr>
        <w:rPr>
          <w:rFonts w:cs="Trebuchet MS" w:hAnsi="Trebuchet MS" w:eastAsia="Trebuchet MS" w:ascii="Trebuchet MS"/>
          <w:sz w:val="22"/>
          <w:szCs w:val="22"/>
        </w:rPr>
        <w:jc w:val="center"/>
        <w:spacing w:before="1"/>
        <w:ind w:left="5096" w:right="5381"/>
      </w:pP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-2"/>
          <w:w w:val="100"/>
          <w:sz w:val="22"/>
          <w:szCs w:val="22"/>
        </w:rPr>
        <w:t>-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M</w:t>
      </w:r>
      <w:r>
        <w:rPr>
          <w:rFonts w:cs="Trebuchet MS" w:hAnsi="Trebuchet MS" w:eastAsia="Trebuchet MS" w:ascii="Trebuchet MS"/>
          <w:spacing w:val="-2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ria</w:t>
      </w:r>
    </w:p>
    <w:p>
      <w:pPr>
        <w:rPr>
          <w:rFonts w:cs="Trebuchet MS" w:hAnsi="Trebuchet MS" w:eastAsia="Trebuchet MS" w:ascii="Trebuchet MS"/>
          <w:sz w:val="22"/>
          <w:szCs w:val="22"/>
        </w:rPr>
        <w:jc w:val="center"/>
        <w:spacing w:lineRule="exact" w:line="240"/>
        <w:ind w:left="3835" w:right="3835"/>
      </w:pP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We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b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s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: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-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;</w:t>
      </w:r>
      <w:r>
        <w:rPr>
          <w:rFonts w:cs="Trebuchet MS" w:hAnsi="Trebuchet MS" w:eastAsia="Trebuchet MS" w:ascii="Trebuchet MS"/>
          <w:spacing w:val="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m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:</w:t>
      </w:r>
      <w:r>
        <w:rPr>
          <w:rFonts w:cs="Trebuchet MS" w:hAnsi="Trebuchet MS" w:eastAsia="Trebuchet MS" w:ascii="Trebuchet MS"/>
          <w:spacing w:val="-20"/>
          <w:w w:val="100"/>
          <w:sz w:val="22"/>
          <w:szCs w:val="22"/>
        </w:rPr>
        <w:t> </w:t>
      </w:r>
      <w:hyperlink r:id="rId7"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o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ff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i</w:t>
        </w:r>
        <w:r>
          <w:rPr>
            <w:rFonts w:cs="Trebuchet MS" w:hAnsi="Trebuchet MS" w:eastAsia="Trebuchet MS" w:ascii="Trebuchet MS"/>
            <w:spacing w:val="1"/>
            <w:w w:val="100"/>
            <w:sz w:val="22"/>
            <w:szCs w:val="22"/>
          </w:rPr>
          <w:t>c</w:t>
        </w:r>
        <w:r>
          <w:rPr>
            <w:rFonts w:cs="Trebuchet MS" w:hAnsi="Trebuchet MS" w:eastAsia="Trebuchet MS" w:ascii="Trebuchet MS"/>
            <w:spacing w:val="-3"/>
            <w:w w:val="100"/>
            <w:sz w:val="22"/>
            <w:szCs w:val="22"/>
          </w:rPr>
          <w:t>e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@h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e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a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l</w:t>
        </w:r>
        <w:r>
          <w:rPr>
            <w:rFonts w:cs="Trebuchet MS" w:hAnsi="Trebuchet MS" w:eastAsia="Trebuchet MS" w:ascii="Trebuchet MS"/>
            <w:spacing w:val="1"/>
            <w:w w:val="100"/>
            <w:sz w:val="22"/>
            <w:szCs w:val="22"/>
          </w:rPr>
          <w:t>t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h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a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n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d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jo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y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.</w:t>
        </w:r>
        <w:r>
          <w:rPr>
            <w:rFonts w:cs="Trebuchet MS" w:hAnsi="Trebuchet MS" w:eastAsia="Trebuchet MS" w:ascii="Trebuchet MS"/>
            <w:spacing w:val="1"/>
            <w:w w:val="100"/>
            <w:sz w:val="22"/>
            <w:szCs w:val="22"/>
          </w:rPr>
          <w:t>r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o</w:t>
        </w:r>
      </w:hyperlink>
    </w:p>
    <w:p>
      <w:pPr>
        <w:rPr>
          <w:rFonts w:cs="Trebuchet MS" w:hAnsi="Trebuchet MS" w:eastAsia="Trebuchet MS" w:ascii="Trebuchet MS"/>
          <w:sz w:val="22"/>
          <w:szCs w:val="22"/>
        </w:rPr>
        <w:jc w:val="center"/>
        <w:spacing w:before="1"/>
        <w:ind w:left="4532" w:right="4530"/>
      </w:pP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ef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:</w:t>
      </w:r>
      <w:r>
        <w:rPr>
          <w:rFonts w:cs="Trebuchet MS" w:hAnsi="Trebuchet MS" w:eastAsia="Trebuchet MS" w:ascii="Trebuchet MS"/>
          <w:spacing w:val="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0724261133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;</w:t>
      </w:r>
      <w:r>
        <w:rPr>
          <w:rFonts w:cs="Trebuchet MS" w:hAnsi="Trebuchet MS" w:eastAsia="Trebuchet MS" w:ascii="Trebuchet MS"/>
          <w:spacing w:val="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Fa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x:</w:t>
      </w:r>
      <w:r>
        <w:rPr>
          <w:rFonts w:cs="Trebuchet MS" w:hAnsi="Trebuchet MS" w:eastAsia="Trebuchet MS" w:ascii="Trebuchet MS"/>
          <w:spacing w:val="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-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590.9pt;height:29.5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0" w:left="0" w:right="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hyperlink" Target="mailto:office@healthandjoy.ro" TargetMode="External"/><Relationship Id="rId8" Type="http://schemas.openxmlformats.org/officeDocument/2006/relationships/image" Target="media/image5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