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89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6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3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6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M-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5"/>
      </w:pP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K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ISTI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2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-1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nr.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9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3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jin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K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ISTI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6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.9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5223" w:right="4517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2"/>
        <w:ind w:left="5223" w:right="4515"/>
      </w:pP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V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COS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R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2296" w:right="230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462C1"/>
          <w:spacing w:val="0"/>
          <w:w w:val="100"/>
          <w:sz w:val="22"/>
          <w:szCs w:val="22"/>
        </w:rPr>
      </w:r>
      <w:hyperlink r:id="rId7"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.m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z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l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st</w:t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ic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2"/>
            <w:w w:val="100"/>
            <w:sz w:val="22"/>
            <w:szCs w:val="22"/>
          </w:rPr>
          <w:t> </w:t>
        </w:r>
        <w:r>
          <w:rPr>
            <w:rFonts w:cs="Trebuchet MS" w:hAnsi="Trebuchet MS" w:eastAsia="Trebuchet MS" w:ascii="Trebuchet MS"/>
            <w:color w:val="000000"/>
            <w:spacing w:val="0"/>
            <w:w w:val="100"/>
            <w:sz w:val="22"/>
            <w:szCs w:val="22"/>
          </w:rPr>
          <w:t>;</w:t>
        </w:r>
      </w:hyperlink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462C1"/>
          <w:spacing w:val="-64"/>
          <w:w w:val="100"/>
          <w:sz w:val="22"/>
          <w:szCs w:val="22"/>
        </w:rPr>
        <w:t> </w:t>
      </w:r>
      <w:hyperlink r:id="rId8"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l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@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m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z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l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st</w:t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r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o</w:t>
        </w:r>
      </w:hyperlink>
      <w:r>
        <w:rPr>
          <w:rFonts w:cs="Trebuchet MS" w:hAnsi="Trebuchet MS" w:eastAsia="Trebuchet MS" w:ascii="Trebuchet MS"/>
          <w:color w:val="0462C1"/>
          <w:spacing w:val="0"/>
          <w:w w:val="100"/>
          <w:sz w:val="22"/>
          <w:szCs w:val="22"/>
        </w:rPr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tabs>
          <w:tab w:pos="8320" w:val="left"/>
        </w:tabs>
        <w:jc w:val="center"/>
        <w:spacing w:lineRule="exact" w:line="240"/>
        <w:ind w:left="3495" w:right="3494"/>
      </w:pPr>
      <w:r>
        <w:pict>
          <v:group style="position:absolute;margin-left:368.59pt;margin-top:12.0761pt;width:4.08pt;height:0pt;mso-position-horizontal-relative:page;mso-position-vertical-relative:paragraph;z-index:-88" coordorigin="7372,242" coordsize="82,0">
            <v:shape style="position:absolute;left:7372;top:242;width:82;height:0" coordorigin="7372,242" coordsize="82,0" path="m7372,242l7453,242e" filled="f" stroked="t" strokeweight="0.82003pt" strokecolor="#000000">
              <v:path arrowok="t"/>
            </v:shape>
            <w10:wrap type="none"/>
          </v:group>
        </w:pic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0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7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4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5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.58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2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.292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position w:val="-1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1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  <w:u w:val="single" w:color="000000"/>
        </w:rPr>
        <w:t>             </w:t>
      </w:r>
      <w:r>
        <w:rPr>
          <w:rFonts w:cs="Trebuchet MS" w:hAnsi="Trebuchet MS" w:eastAsia="Trebuchet MS" w:ascii="Trebuchet MS"/>
          <w:spacing w:val="-5"/>
          <w:position w:val="-1"/>
          <w:sz w:val="22"/>
          <w:szCs w:val="22"/>
          <w:u w:val="single" w:color="000000"/>
        </w:rPr>
        <w:t> </w:t>
      </w:r>
      <w:r>
        <w:rPr>
          <w:rFonts w:cs="Trebuchet MS" w:hAnsi="Trebuchet MS" w:eastAsia="Trebuchet MS" w:ascii="Trebuchet MS"/>
          <w:spacing w:val="-5"/>
          <w:position w:val="-1"/>
          <w:sz w:val="22"/>
          <w:szCs w:val="22"/>
          <w:u w:val="single" w:color="000000"/>
        </w:rPr>
      </w:r>
      <w:r>
        <w:rPr>
          <w:rFonts w:cs="Trebuchet MS" w:hAnsi="Trebuchet MS" w:eastAsia="Trebuchet MS" w:ascii="Trebuchet MS"/>
          <w:spacing w:val="-5"/>
          <w:position w:val="-1"/>
          <w:sz w:val="22"/>
          <w:szCs w:val="22"/>
        </w:rPr>
      </w:r>
      <w:r>
        <w:rPr>
          <w:rFonts w:cs="Trebuchet MS" w:hAnsi="Trebuchet MS" w:eastAsia="Trebuchet MS" w:ascii="Trebuchet MS"/>
          <w:spacing w:val="1"/>
          <w:position w:val="-1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rebuchet MS" w:hAnsi="Trebuchet MS" w:eastAsia="Trebuchet MS" w:ascii="Trebuchet MS"/>
          <w:spacing w:val="0"/>
          <w:position w:val="-1"/>
          <w:sz w:val="22"/>
          <w:szCs w:val="22"/>
          <w:u w:val="single" w:color="000000"/>
        </w:rPr>
      </w:r>
      <w:r>
        <w:rPr>
          <w:rFonts w:cs="Trebuchet MS" w:hAnsi="Trebuchet MS" w:eastAsia="Trebuchet MS" w:ascii="Trebuchet MS"/>
          <w:spacing w:val="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spacing w:lineRule="exact" w:line="460"/>
        <w:ind w:left="4031" w:right="4033"/>
      </w:pP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KE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ON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LOGISTICS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SRL</w:t>
      </w:r>
      <w:r>
        <w:rPr>
          <w:rFonts w:cs="Calibri" w:hAnsi="Calibri" w:eastAsia="Calibri" w:ascii="Calibri"/>
          <w:spacing w:val="0"/>
          <w:w w:val="100"/>
          <w:position w:val="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://www.magazialucostica.ro/" TargetMode="External"/><Relationship Id="rId8" Type="http://schemas.openxmlformats.org/officeDocument/2006/relationships/hyperlink" Target="mailto:licitatii@magazialucostica.ro" TargetMode="External"/><Relationship Id="rId9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