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.945e-006pt;margin-top:13.98pt;width:595.32pt;height:173.1pt;mso-position-horizontal-relative:page;mso-position-vertical-relative:page;z-index:-78" coordorigin="0,280" coordsize="11906,3462">
            <v:shape type="#_x0000_t75" style="position:absolute;left:0;top:451;width:12005;height:3017">
              <v:imagedata o:title="" r:id="rId3"/>
            </v:shape>
            <v:shape type="#_x0000_t75" style="position:absolute;left:4426;top:919;width:984;height:984">
              <v:imagedata o:title="" r:id="rId4"/>
            </v:shape>
            <v:shape type="#_x0000_t75" style="position:absolute;left:6975;top:914;width:1095;height:1027">
              <v:imagedata o:title="" r:id="rId5"/>
            </v:shape>
            <v:shape type="#_x0000_t75" style="position:absolute;left:35;top:280;width:11890;height:3462">
              <v:imagedata o:title="" r:id="rId6"/>
            </v:shape>
            <w10:wrap type="none"/>
          </v:group>
        </w:pict>
      </w:r>
      <w:r>
        <w:pict>
          <v:group style="position:absolute;margin-left:8.871e-006pt;margin-top:752.193pt;width:590.9pt;height:83.6499pt;mso-position-horizontal-relative:page;mso-position-vertical-relative:page;z-index:-79" coordorigin="0,15044" coordsize="11818,1673">
            <v:shape type="#_x0000_t75" style="position:absolute;left:0;top:16127;width:11818;height:590">
              <v:imagedata o:title="" r:id="rId7"/>
            </v:shape>
            <v:shape type="#_x0000_t75" style="position:absolute;left:4962;top:15044;width:1307;height:1305">
              <v:imagedata o:title="" r:id="rId8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right"/>
        <w:spacing w:before="24"/>
        <w:ind w:right="115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2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both"/>
        <w:ind w:left="148" w:right="984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nce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ere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roiect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drul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ă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s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urii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“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G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ran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en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4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pi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center"/>
        <w:spacing w:lineRule="exact" w:line="320"/>
        <w:ind w:left="2425" w:right="3308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ucru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co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da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-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o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”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16" w:right="78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fi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S.R.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3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3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IMM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xa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2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RUE</w:t>
      </w:r>
      <w:r>
        <w:rPr>
          <w:rFonts w:cs="Trebuchet MS" w:hAnsi="Trebuchet MS" w:eastAsia="Trebuchet MS" w:ascii="Trebuchet MS"/>
          <w:color w:val="221F1F"/>
          <w:spacing w:val="2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313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2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2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16" w:right="1709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16" w:right="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â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AIMMAI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01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16" w:right="801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j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S.R.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16" w:right="2962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16" w:right="3248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16" w:right="80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16" w:right="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264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(v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)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9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9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.4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,6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16" w:right="7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5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5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Reg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6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16" w:right="4865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2014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ind w:left="3923" w:right="3217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ers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nă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de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4004" w:right="3296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rfen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2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ri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1"/>
        <w:ind w:left="742" w:right="743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W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e: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 </w:t>
      </w:r>
      <w:hyperlink r:id="rId9"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w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w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w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.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c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m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p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l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ex</w:t>
        </w:r>
        <w:r>
          <w:rPr>
            <w:rFonts w:cs="Trebuchet MS" w:hAnsi="Trebuchet MS" w:eastAsia="Trebuchet MS" w:ascii="Trebuchet MS"/>
            <w:spacing w:val="-4"/>
            <w:w w:val="100"/>
            <w:sz w:val="22"/>
            <w:szCs w:val="22"/>
          </w:rPr>
          <w:t>u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l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t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a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nca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b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e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s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t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i</w:t>
        </w:r>
        <w:r>
          <w:rPr>
            <w:rFonts w:cs="Trebuchet MS" w:hAnsi="Trebuchet MS" w:eastAsia="Trebuchet MS" w:ascii="Trebuchet MS"/>
            <w:spacing w:val="-3"/>
            <w:w w:val="100"/>
            <w:sz w:val="22"/>
            <w:szCs w:val="22"/>
          </w:rPr>
          <w:t>.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r</w:t>
        </w:r>
      </w:hyperlink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 </w:t>
      </w:r>
      <w:hyperlink r:id="rId10"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ff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i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c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e</w:t>
        </w:r>
        <w:r>
          <w:rPr>
            <w:rFonts w:cs="Trebuchet MS" w:hAnsi="Trebuchet MS" w:eastAsia="Trebuchet MS" w:ascii="Trebuchet MS"/>
            <w:spacing w:val="-3"/>
            <w:w w:val="100"/>
            <w:sz w:val="22"/>
            <w:szCs w:val="22"/>
          </w:rPr>
          <w:t>@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c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m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p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l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ex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u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l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t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a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nca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b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e</w:t>
        </w:r>
        <w:r>
          <w:rPr>
            <w:rFonts w:cs="Trebuchet MS" w:hAnsi="Trebuchet MS" w:eastAsia="Trebuchet MS" w:ascii="Trebuchet MS"/>
            <w:spacing w:val="-3"/>
            <w:w w:val="100"/>
            <w:sz w:val="22"/>
            <w:szCs w:val="22"/>
          </w:rPr>
          <w:t>s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t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i.ro</w:t>
        </w:r>
      </w:hyperlink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3508" w:right="3510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ef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076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6.4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5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5.6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6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5</w:t>
      </w:r>
    </w:p>
    <w:sectPr>
      <w:type w:val="continuous"/>
      <w:pgSz w:w="11920" w:h="16840"/>
      <w:pgMar w:top="1560" w:bottom="280" w:left="1300" w:right="13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hyperlink" Target="http://www.complexultancabesti.ro" TargetMode="External"/><Relationship Id="rId10" Type="http://schemas.openxmlformats.org/officeDocument/2006/relationships/hyperlink" Target="mailto:office@complexultancabesti.ro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