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6"/>
          <w:szCs w:val="26"/>
        </w:rPr>
        <w:jc w:val="right"/>
        <w:spacing w:before="29" w:lineRule="exact" w:line="280"/>
        <w:ind w:right="142"/>
      </w:pPr>
      <w:r>
        <w:rPr>
          <w:rFonts w:cs="Trebuchet MS" w:hAnsi="Trebuchet MS" w:eastAsia="Trebuchet MS" w:ascii="Trebuchet MS"/>
          <w:b/>
          <w:color w:val="131E24"/>
          <w:spacing w:val="-3"/>
          <w:w w:val="101"/>
          <w:position w:val="-1"/>
          <w:sz w:val="26"/>
          <w:szCs w:val="26"/>
        </w:rPr>
        <w:t>0</w:t>
      </w:r>
      <w:r>
        <w:rPr>
          <w:rFonts w:cs="Trebuchet MS" w:hAnsi="Trebuchet MS" w:eastAsia="Trebuchet MS" w:ascii="Trebuchet MS"/>
          <w:b/>
          <w:color w:val="131E24"/>
          <w:spacing w:val="-1"/>
          <w:w w:val="101"/>
          <w:position w:val="-1"/>
          <w:sz w:val="26"/>
          <w:szCs w:val="26"/>
        </w:rPr>
        <w:t>8</w:t>
      </w:r>
      <w:r>
        <w:rPr>
          <w:rFonts w:cs="Trebuchet MS" w:hAnsi="Trebuchet MS" w:eastAsia="Trebuchet MS" w:ascii="Trebuchet MS"/>
          <w:b/>
          <w:color w:val="131E24"/>
          <w:spacing w:val="2"/>
          <w:w w:val="101"/>
          <w:position w:val="-1"/>
          <w:sz w:val="26"/>
          <w:szCs w:val="26"/>
        </w:rPr>
        <w:t>.</w:t>
      </w:r>
      <w:r>
        <w:rPr>
          <w:rFonts w:cs="Trebuchet MS" w:hAnsi="Trebuchet MS" w:eastAsia="Trebuchet MS" w:ascii="Trebuchet MS"/>
          <w:b/>
          <w:color w:val="131E24"/>
          <w:spacing w:val="-1"/>
          <w:w w:val="101"/>
          <w:position w:val="-1"/>
          <w:sz w:val="26"/>
          <w:szCs w:val="26"/>
        </w:rPr>
        <w:t>0</w:t>
      </w:r>
      <w:r>
        <w:rPr>
          <w:rFonts w:cs="Trebuchet MS" w:hAnsi="Trebuchet MS" w:eastAsia="Trebuchet MS" w:ascii="Trebuchet MS"/>
          <w:b/>
          <w:color w:val="131E24"/>
          <w:spacing w:val="-1"/>
          <w:w w:val="101"/>
          <w:position w:val="-1"/>
          <w:sz w:val="26"/>
          <w:szCs w:val="26"/>
        </w:rPr>
        <w:t>1</w:t>
      </w:r>
      <w:r>
        <w:rPr>
          <w:rFonts w:cs="Trebuchet MS" w:hAnsi="Trebuchet MS" w:eastAsia="Trebuchet MS" w:ascii="Trebuchet MS"/>
          <w:b/>
          <w:color w:val="131E24"/>
          <w:spacing w:val="2"/>
          <w:w w:val="101"/>
          <w:position w:val="-1"/>
          <w:sz w:val="26"/>
          <w:szCs w:val="26"/>
        </w:rPr>
        <w:t>.</w:t>
      </w:r>
      <w:r>
        <w:rPr>
          <w:rFonts w:cs="Trebuchet MS" w:hAnsi="Trebuchet MS" w:eastAsia="Trebuchet MS" w:ascii="Trebuchet MS"/>
          <w:b/>
          <w:color w:val="131E24"/>
          <w:spacing w:val="-1"/>
          <w:w w:val="101"/>
          <w:position w:val="-1"/>
          <w:sz w:val="26"/>
          <w:szCs w:val="26"/>
        </w:rPr>
        <w:t>2</w:t>
      </w:r>
      <w:r>
        <w:rPr>
          <w:rFonts w:cs="Trebuchet MS" w:hAnsi="Trebuchet MS" w:eastAsia="Trebuchet MS" w:ascii="Trebuchet MS"/>
          <w:b/>
          <w:color w:val="131E24"/>
          <w:spacing w:val="-1"/>
          <w:w w:val="101"/>
          <w:position w:val="-1"/>
          <w:sz w:val="26"/>
          <w:szCs w:val="26"/>
        </w:rPr>
        <w:t>0</w:t>
      </w:r>
      <w:r>
        <w:rPr>
          <w:rFonts w:cs="Trebuchet MS" w:hAnsi="Trebuchet MS" w:eastAsia="Trebuchet MS" w:ascii="Trebuchet MS"/>
          <w:b/>
          <w:color w:val="131E24"/>
          <w:spacing w:val="2"/>
          <w:w w:val="101"/>
          <w:position w:val="-1"/>
          <w:sz w:val="26"/>
          <w:szCs w:val="26"/>
        </w:rPr>
        <w:t>2</w:t>
      </w:r>
      <w:r>
        <w:rPr>
          <w:rFonts w:cs="Trebuchet MS" w:hAnsi="Trebuchet MS" w:eastAsia="Trebuchet MS" w:ascii="Trebuchet MS"/>
          <w:b/>
          <w:color w:val="131E24"/>
          <w:spacing w:val="0"/>
          <w:w w:val="101"/>
          <w:position w:val="-1"/>
          <w:sz w:val="26"/>
          <w:szCs w:val="26"/>
        </w:rPr>
        <w:t>1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6"/>
          <w:szCs w:val="26"/>
        </w:rPr>
        <w:jc w:val="left"/>
        <w:spacing w:before="29" w:lineRule="auto" w:line="242"/>
        <w:ind w:left="2338" w:right="956" w:hanging="2179"/>
      </w:pP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I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ncepere</w:t>
      </w:r>
      <w:r>
        <w:rPr>
          <w:rFonts w:cs="Times New Roman" w:hAnsi="Times New Roman" w:eastAsia="Times New Roman" w:ascii="Times New Roman"/>
          <w:b/>
          <w:color w:val="131E24"/>
          <w:spacing w:val="25"/>
          <w:w w:val="100"/>
          <w:sz w:val="26"/>
          <w:szCs w:val="26"/>
        </w:rPr>
        <w:t> 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pro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i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ect</w:t>
      </w:r>
      <w:r>
        <w:rPr>
          <w:rFonts w:cs="Times New Roman" w:hAnsi="Times New Roman" w:eastAsia="Times New Roman" w:ascii="Times New Roman"/>
          <w:b/>
          <w:color w:val="131E24"/>
          <w:spacing w:val="24"/>
          <w:w w:val="100"/>
          <w:sz w:val="26"/>
          <w:szCs w:val="26"/>
        </w:rPr>
        <w:t> </w:t>
      </w:r>
      <w:r>
        <w:rPr>
          <w:rFonts w:cs="Trebuchet MS" w:hAnsi="Trebuchet MS" w:eastAsia="Trebuchet MS" w:ascii="Trebuchet MS"/>
          <w:b/>
          <w:color w:val="131E24"/>
          <w:spacing w:val="-2"/>
          <w:w w:val="100"/>
          <w:sz w:val="26"/>
          <w:szCs w:val="26"/>
        </w:rPr>
        <w:t>i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color w:val="131E24"/>
          <w:spacing w:val="17"/>
          <w:w w:val="100"/>
          <w:sz w:val="26"/>
          <w:szCs w:val="26"/>
        </w:rPr>
        <w:t> 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c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a</w:t>
      </w:r>
      <w:r>
        <w:rPr>
          <w:rFonts w:cs="Trebuchet MS" w:hAnsi="Trebuchet MS" w:eastAsia="Trebuchet MS" w:ascii="Trebuchet MS"/>
          <w:b/>
          <w:color w:val="131E24"/>
          <w:spacing w:val="-2"/>
          <w:w w:val="100"/>
          <w:sz w:val="26"/>
          <w:szCs w:val="26"/>
        </w:rPr>
        <w:t>d</w:t>
      </w:r>
      <w:r>
        <w:rPr>
          <w:rFonts w:cs="Trebuchet MS" w:hAnsi="Trebuchet MS" w:eastAsia="Trebuchet MS" w:ascii="Trebuchet MS"/>
          <w:b/>
          <w:color w:val="131E24"/>
          <w:spacing w:val="3"/>
          <w:w w:val="100"/>
          <w:sz w:val="26"/>
          <w:szCs w:val="26"/>
        </w:rPr>
        <w:t>r</w:t>
      </w:r>
      <w:r>
        <w:rPr>
          <w:rFonts w:cs="Trebuchet MS" w:hAnsi="Trebuchet MS" w:eastAsia="Trebuchet MS" w:ascii="Trebuchet MS"/>
          <w:b/>
          <w:color w:val="131E24"/>
          <w:spacing w:val="-2"/>
          <w:w w:val="100"/>
          <w:sz w:val="26"/>
          <w:szCs w:val="26"/>
        </w:rPr>
        <w:t>u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color w:val="131E24"/>
          <w:spacing w:val="21"/>
          <w:w w:val="100"/>
          <w:sz w:val="26"/>
          <w:szCs w:val="26"/>
        </w:rPr>
        <w:t> 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M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ă</w:t>
      </w:r>
      <w:r>
        <w:rPr>
          <w:rFonts w:cs="Trebuchet MS" w:hAnsi="Trebuchet MS" w:eastAsia="Trebuchet MS" w:ascii="Trebuchet MS"/>
          <w:b/>
          <w:color w:val="131E24"/>
          <w:spacing w:val="-1"/>
          <w:w w:val="100"/>
          <w:sz w:val="26"/>
          <w:szCs w:val="26"/>
        </w:rPr>
        <w:t>s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ur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i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color w:val="131E24"/>
          <w:spacing w:val="24"/>
          <w:w w:val="100"/>
          <w:sz w:val="26"/>
          <w:szCs w:val="26"/>
        </w:rPr>
        <w:t> </w:t>
      </w:r>
      <w:r>
        <w:rPr>
          <w:rFonts w:cs="Trebuchet MS" w:hAnsi="Trebuchet MS" w:eastAsia="Trebuchet MS" w:ascii="Trebuchet MS"/>
          <w:b/>
          <w:color w:val="131E24"/>
          <w:spacing w:val="-3"/>
          <w:w w:val="100"/>
          <w:sz w:val="26"/>
          <w:szCs w:val="26"/>
        </w:rPr>
        <w:t>“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G</w:t>
      </w:r>
      <w:r>
        <w:rPr>
          <w:rFonts w:cs="Trebuchet MS" w:hAnsi="Trebuchet MS" w:eastAsia="Trebuchet MS" w:ascii="Trebuchet MS"/>
          <w:b/>
          <w:color w:val="131E24"/>
          <w:spacing w:val="-2"/>
          <w:w w:val="100"/>
          <w:sz w:val="26"/>
          <w:szCs w:val="26"/>
        </w:rPr>
        <w:t>r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a</w:t>
      </w:r>
      <w:r>
        <w:rPr>
          <w:rFonts w:cs="Trebuchet MS" w:hAnsi="Trebuchet MS" w:eastAsia="Trebuchet MS" w:ascii="Trebuchet MS"/>
          <w:b/>
          <w:color w:val="131E24"/>
          <w:spacing w:val="-2"/>
          <w:w w:val="100"/>
          <w:sz w:val="26"/>
          <w:szCs w:val="26"/>
        </w:rPr>
        <w:t>n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t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uri</w:t>
      </w:r>
      <w:r>
        <w:rPr>
          <w:rFonts w:cs="Times New Roman" w:hAnsi="Times New Roman" w:eastAsia="Times New Roman" w:ascii="Times New Roman"/>
          <w:b/>
          <w:color w:val="131E24"/>
          <w:spacing w:val="27"/>
          <w:w w:val="100"/>
          <w:sz w:val="26"/>
          <w:szCs w:val="26"/>
        </w:rPr>
        <w:t> 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pe</w:t>
      </w:r>
      <w:r>
        <w:rPr>
          <w:rFonts w:cs="Trebuchet MS" w:hAnsi="Trebuchet MS" w:eastAsia="Trebuchet MS" w:ascii="Trebuchet MS"/>
          <w:b/>
          <w:color w:val="131E24"/>
          <w:spacing w:val="-2"/>
          <w:w w:val="100"/>
          <w:sz w:val="26"/>
          <w:szCs w:val="26"/>
        </w:rPr>
        <w:t>n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t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ru</w:t>
      </w:r>
      <w:r>
        <w:rPr>
          <w:rFonts w:cs="Times New Roman" w:hAnsi="Times New Roman" w:eastAsia="Times New Roman" w:ascii="Times New Roman"/>
          <w:b/>
          <w:color w:val="131E24"/>
          <w:spacing w:val="23"/>
          <w:w w:val="100"/>
          <w:sz w:val="26"/>
          <w:szCs w:val="26"/>
        </w:rPr>
        <w:t> </w:t>
      </w:r>
      <w:r>
        <w:rPr>
          <w:rFonts w:cs="Trebuchet MS" w:hAnsi="Trebuchet MS" w:eastAsia="Trebuchet MS" w:ascii="Trebuchet MS"/>
          <w:b/>
          <w:color w:val="131E24"/>
          <w:spacing w:val="-3"/>
          <w:w w:val="100"/>
          <w:sz w:val="26"/>
          <w:szCs w:val="26"/>
        </w:rPr>
        <w:t>c</w:t>
      </w:r>
      <w:r>
        <w:rPr>
          <w:rFonts w:cs="Trebuchet MS" w:hAnsi="Trebuchet MS" w:eastAsia="Trebuchet MS" w:ascii="Trebuchet MS"/>
          <w:b/>
          <w:color w:val="131E24"/>
          <w:spacing w:val="-1"/>
          <w:w w:val="100"/>
          <w:sz w:val="26"/>
          <w:szCs w:val="26"/>
        </w:rPr>
        <w:t>a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p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i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t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a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color w:val="131E24"/>
          <w:spacing w:val="19"/>
          <w:w w:val="100"/>
          <w:sz w:val="26"/>
          <w:szCs w:val="26"/>
        </w:rPr>
        <w:t> </w:t>
      </w:r>
      <w:r>
        <w:rPr>
          <w:rFonts w:cs="Trebuchet MS" w:hAnsi="Trebuchet MS" w:eastAsia="Trebuchet MS" w:ascii="Trebuchet MS"/>
          <w:b/>
          <w:color w:val="131E24"/>
          <w:spacing w:val="1"/>
          <w:w w:val="101"/>
          <w:sz w:val="26"/>
          <w:szCs w:val="26"/>
        </w:rPr>
        <w:t>d</w:t>
      </w:r>
      <w:r>
        <w:rPr>
          <w:rFonts w:cs="Trebuchet MS" w:hAnsi="Trebuchet MS" w:eastAsia="Trebuchet MS" w:ascii="Trebuchet MS"/>
          <w:b/>
          <w:color w:val="131E24"/>
          <w:spacing w:val="0"/>
          <w:w w:val="10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131E24"/>
          <w:spacing w:val="0"/>
          <w:w w:val="101"/>
          <w:sz w:val="26"/>
          <w:szCs w:val="26"/>
        </w:rPr>
        <w:t> </w:t>
      </w:r>
      <w:r>
        <w:rPr>
          <w:rFonts w:cs="Trebuchet MS" w:hAnsi="Trebuchet MS" w:eastAsia="Trebuchet MS" w:ascii="Trebuchet MS"/>
          <w:b/>
          <w:color w:val="131E24"/>
          <w:spacing w:val="-1"/>
          <w:w w:val="100"/>
          <w:sz w:val="26"/>
          <w:szCs w:val="26"/>
        </w:rPr>
        <w:t>l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u</w:t>
      </w:r>
      <w:r>
        <w:rPr>
          <w:rFonts w:cs="Trebuchet MS" w:hAnsi="Trebuchet MS" w:eastAsia="Trebuchet MS" w:ascii="Trebuchet MS"/>
          <w:b/>
          <w:color w:val="131E24"/>
          <w:spacing w:val="2"/>
          <w:w w:val="100"/>
          <w:sz w:val="26"/>
          <w:szCs w:val="26"/>
        </w:rPr>
        <w:t>c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ru</w:t>
      </w:r>
      <w:r>
        <w:rPr>
          <w:rFonts w:cs="Times New Roman" w:hAnsi="Times New Roman" w:eastAsia="Times New Roman" w:ascii="Times New Roman"/>
          <w:b/>
          <w:color w:val="131E24"/>
          <w:spacing w:val="21"/>
          <w:w w:val="100"/>
          <w:sz w:val="26"/>
          <w:szCs w:val="26"/>
        </w:rPr>
        <w:t> 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a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cor</w:t>
      </w:r>
      <w:r>
        <w:rPr>
          <w:rFonts w:cs="Trebuchet MS" w:hAnsi="Trebuchet MS" w:eastAsia="Trebuchet MS" w:ascii="Trebuchet MS"/>
          <w:b/>
          <w:color w:val="131E24"/>
          <w:spacing w:val="-2"/>
          <w:w w:val="100"/>
          <w:sz w:val="26"/>
          <w:szCs w:val="26"/>
        </w:rPr>
        <w:t>d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a</w:t>
      </w:r>
      <w:r>
        <w:rPr>
          <w:rFonts w:cs="Trebuchet MS" w:hAnsi="Trebuchet MS" w:eastAsia="Trebuchet MS" w:ascii="Trebuchet MS"/>
          <w:b/>
          <w:color w:val="131E24"/>
          <w:spacing w:val="1"/>
          <w:w w:val="100"/>
          <w:sz w:val="26"/>
          <w:szCs w:val="26"/>
        </w:rPr>
        <w:t>t</w:t>
      </w:r>
      <w:r>
        <w:rPr>
          <w:rFonts w:cs="Trebuchet MS" w:hAnsi="Trebuchet MS" w:eastAsia="Trebuchet MS" w:ascii="Trebuchet MS"/>
          <w:b/>
          <w:color w:val="131E24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color w:val="131E24"/>
          <w:spacing w:val="25"/>
          <w:w w:val="100"/>
          <w:sz w:val="26"/>
          <w:szCs w:val="26"/>
        </w:rPr>
        <w:t> </w:t>
      </w:r>
      <w:r>
        <w:rPr>
          <w:rFonts w:cs="Trebuchet MS" w:hAnsi="Trebuchet MS" w:eastAsia="Trebuchet MS" w:ascii="Trebuchet MS"/>
          <w:b/>
          <w:color w:val="131E24"/>
          <w:spacing w:val="-1"/>
          <w:w w:val="101"/>
          <w:sz w:val="26"/>
          <w:szCs w:val="26"/>
        </w:rPr>
        <w:t>I</w:t>
      </w:r>
      <w:r>
        <w:rPr>
          <w:rFonts w:cs="Trebuchet MS" w:hAnsi="Trebuchet MS" w:eastAsia="Trebuchet MS" w:ascii="Trebuchet MS"/>
          <w:b/>
          <w:color w:val="131E24"/>
          <w:spacing w:val="-2"/>
          <w:w w:val="101"/>
          <w:sz w:val="26"/>
          <w:szCs w:val="26"/>
        </w:rPr>
        <w:t>M</w:t>
      </w:r>
      <w:r>
        <w:rPr>
          <w:rFonts w:cs="Trebuchet MS" w:hAnsi="Trebuchet MS" w:eastAsia="Trebuchet MS" w:ascii="Trebuchet MS"/>
          <w:b/>
          <w:color w:val="131E24"/>
          <w:spacing w:val="-2"/>
          <w:w w:val="101"/>
          <w:sz w:val="26"/>
          <w:szCs w:val="26"/>
        </w:rPr>
        <w:t>M</w:t>
      </w:r>
      <w:r>
        <w:rPr>
          <w:rFonts w:cs="Trebuchet MS" w:hAnsi="Trebuchet MS" w:eastAsia="Trebuchet MS" w:ascii="Trebuchet MS"/>
          <w:b/>
          <w:color w:val="131E24"/>
          <w:spacing w:val="2"/>
          <w:w w:val="101"/>
          <w:sz w:val="26"/>
          <w:szCs w:val="26"/>
        </w:rPr>
        <w:t>-</w:t>
      </w:r>
      <w:r>
        <w:rPr>
          <w:rFonts w:cs="Trebuchet MS" w:hAnsi="Trebuchet MS" w:eastAsia="Trebuchet MS" w:ascii="Trebuchet MS"/>
          <w:b/>
          <w:color w:val="131E24"/>
          <w:spacing w:val="0"/>
          <w:w w:val="101"/>
          <w:sz w:val="26"/>
          <w:szCs w:val="26"/>
        </w:rPr>
        <w:t>ur</w:t>
      </w:r>
      <w:r>
        <w:rPr>
          <w:rFonts w:cs="Trebuchet MS" w:hAnsi="Trebuchet MS" w:eastAsia="Trebuchet MS" w:ascii="Trebuchet MS"/>
          <w:b/>
          <w:color w:val="131E24"/>
          <w:spacing w:val="1"/>
          <w:w w:val="101"/>
          <w:sz w:val="26"/>
          <w:szCs w:val="26"/>
        </w:rPr>
        <w:t>i</w:t>
      </w:r>
      <w:r>
        <w:rPr>
          <w:rFonts w:cs="Trebuchet MS" w:hAnsi="Trebuchet MS" w:eastAsia="Trebuchet MS" w:ascii="Trebuchet MS"/>
          <w:b/>
          <w:color w:val="131E24"/>
          <w:spacing w:val="-1"/>
          <w:w w:val="101"/>
          <w:sz w:val="26"/>
          <w:szCs w:val="26"/>
        </w:rPr>
        <w:t>l</w:t>
      </w:r>
      <w:r>
        <w:rPr>
          <w:rFonts w:cs="Trebuchet MS" w:hAnsi="Trebuchet MS" w:eastAsia="Trebuchet MS" w:ascii="Trebuchet MS"/>
          <w:b/>
          <w:color w:val="131E24"/>
          <w:spacing w:val="0"/>
          <w:w w:val="101"/>
          <w:sz w:val="26"/>
          <w:szCs w:val="26"/>
        </w:rPr>
        <w:t>or”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both"/>
        <w:spacing w:before="36" w:lineRule="auto" w:line="245"/>
        <w:ind w:left="130" w:right="101"/>
      </w:pPr>
      <w:r>
        <w:rPr>
          <w:rFonts w:cs="Trebuchet MS" w:hAnsi="Trebuchet MS" w:eastAsia="Trebuchet MS" w:ascii="Trebuchet MS"/>
          <w:b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b/>
          <w:spacing w:val="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b/>
          <w:spacing w:val="0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b/>
          <w:spacing w:val="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b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.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.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E1F"/>
          <w:spacing w:val="4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4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45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4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E1F"/>
          <w:spacing w:val="3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4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”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G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49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E1F"/>
          <w:spacing w:val="4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46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0"/>
          <w:w w:val="102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E1F"/>
          <w:spacing w:val="4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4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b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f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2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-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2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E1F"/>
          <w:spacing w:val="3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2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v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5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ă</w:t>
      </w:r>
      <w:r>
        <w:rPr>
          <w:rFonts w:cs="Times New Roman" w:hAnsi="Times New Roman" w:eastAsia="Times New Roman" w:ascii="Times New Roman"/>
          <w:color w:val="221E1F"/>
          <w:spacing w:val="5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î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E1F"/>
          <w:spacing w:val="37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4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E1F"/>
          <w:spacing w:val="37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2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-3"/>
          <w:w w:val="102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3"/>
          <w:w w:val="102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3"/>
          <w:w w:val="102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0"/>
          <w:w w:val="102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4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v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7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v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ă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z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î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xa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E1F"/>
          <w:spacing w:val="5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2”</w:t>
      </w:r>
      <w:r>
        <w:rPr>
          <w:rFonts w:cs="Times New Roman" w:hAnsi="Times New Roman" w:eastAsia="Times New Roman" w:ascii="Times New Roman"/>
          <w:color w:val="221E1F"/>
          <w:spacing w:val="5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E1F"/>
          <w:spacing w:val="4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21E1F"/>
          <w:spacing w:val="49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000000"/>
          <w:spacing w:val="3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  <w:t>2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2"/>
          <w:szCs w:val="22"/>
        </w:rPr>
        <w:t>-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  <w:t>1</w:t>
      </w:r>
      <w:r>
        <w:rPr>
          <w:rFonts w:cs="Trebuchet MS" w:hAnsi="Trebuchet MS" w:eastAsia="Trebuchet MS" w:ascii="Trebuchet MS"/>
          <w:color w:val="000000"/>
          <w:spacing w:val="2"/>
          <w:w w:val="100"/>
          <w:sz w:val="22"/>
          <w:szCs w:val="22"/>
        </w:rPr>
        <w:t>6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00000"/>
          <w:spacing w:val="5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î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2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21E1F"/>
          <w:spacing w:val="5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î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E1F"/>
          <w:spacing w:val="44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2"/>
          <w:w w:val="102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4"/>
          <w:w w:val="102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3"/>
          <w:w w:val="102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0"/>
          <w:w w:val="102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ă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27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”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G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34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E1F"/>
          <w:spacing w:val="25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5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29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17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”,</w:t>
      </w:r>
      <w:r>
        <w:rPr>
          <w:rFonts w:cs="Times New Roman" w:hAnsi="Times New Roman" w:eastAsia="Times New Roman" w:ascii="Times New Roman"/>
          <w:color w:val="221E1F"/>
          <w:spacing w:val="2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tă</w:t>
      </w:r>
      <w:r>
        <w:rPr>
          <w:rFonts w:cs="Times New Roman" w:hAnsi="Times New Roman" w:eastAsia="Times New Roman" w:ascii="Times New Roman"/>
          <w:color w:val="221E1F"/>
          <w:spacing w:val="3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E1F"/>
          <w:spacing w:val="2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21E1F"/>
          <w:spacing w:val="2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E1F"/>
          <w:spacing w:val="2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13</w:t>
      </w:r>
      <w:r>
        <w:rPr>
          <w:rFonts w:cs="Trebuchet MS" w:hAnsi="Trebuchet MS" w:eastAsia="Trebuchet MS" w:ascii="Trebuchet MS"/>
          <w:color w:val="221E1F"/>
          <w:spacing w:val="2"/>
          <w:w w:val="102"/>
          <w:sz w:val="22"/>
          <w:szCs w:val="22"/>
        </w:rPr>
        <w:t>0</w:t>
      </w:r>
      <w:r>
        <w:rPr>
          <w:rFonts w:cs="Trebuchet MS" w:hAnsi="Trebuchet MS" w:eastAsia="Trebuchet MS" w:ascii="Trebuchet MS"/>
          <w:color w:val="221E1F"/>
          <w:spacing w:val="-3"/>
          <w:w w:val="102"/>
          <w:sz w:val="22"/>
          <w:szCs w:val="22"/>
        </w:rPr>
        <w:t>/</w:t>
      </w:r>
      <w:r>
        <w:rPr>
          <w:rFonts w:cs="Trebuchet MS" w:hAnsi="Trebuchet MS" w:eastAsia="Trebuchet MS" w:ascii="Trebuchet MS"/>
          <w:color w:val="221E1F"/>
          <w:spacing w:val="2"/>
          <w:w w:val="102"/>
          <w:sz w:val="22"/>
          <w:szCs w:val="22"/>
        </w:rPr>
        <w:t>2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0</w:t>
      </w:r>
      <w:r>
        <w:rPr>
          <w:rFonts w:cs="Trebuchet MS" w:hAnsi="Trebuchet MS" w:eastAsia="Trebuchet MS" w:ascii="Trebuchet MS"/>
          <w:color w:val="221E1F"/>
          <w:spacing w:val="2"/>
          <w:w w:val="102"/>
          <w:sz w:val="22"/>
          <w:szCs w:val="22"/>
        </w:rPr>
        <w:t>2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0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both"/>
        <w:spacing w:lineRule="auto" w:line="246"/>
        <w:ind w:left="130" w:right="104"/>
      </w:pP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4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2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5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z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ă</w:t>
      </w:r>
      <w:r>
        <w:rPr>
          <w:rFonts w:cs="Times New Roman" w:hAnsi="Times New Roman" w:eastAsia="Times New Roman" w:ascii="Times New Roman"/>
          <w:color w:val="221E1F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E1F"/>
          <w:spacing w:val="5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x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E1F"/>
          <w:spacing w:val="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E1F"/>
          <w:spacing w:val="4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î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â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21E1F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E1F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2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3"/>
          <w:w w:val="102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-3"/>
          <w:w w:val="102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ă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0"/>
          <w:w w:val="102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f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ț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21E1F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E1F"/>
          <w:spacing w:val="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g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E1F"/>
          <w:spacing w:val="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f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3"/>
          <w:w w:val="102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221E1F"/>
          <w:spacing w:val="0"/>
          <w:w w:val="102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3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E1F"/>
          <w:spacing w:val="16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21E1F"/>
          <w:spacing w:val="3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2"/>
          <w:sz w:val="22"/>
          <w:szCs w:val="22"/>
        </w:rPr>
        <w:t>0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8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.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0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1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.</w:t>
      </w:r>
      <w:r>
        <w:rPr>
          <w:rFonts w:cs="Trebuchet MS" w:hAnsi="Trebuchet MS" w:eastAsia="Trebuchet MS" w:ascii="Trebuchet MS"/>
          <w:color w:val="221E1F"/>
          <w:spacing w:val="4"/>
          <w:w w:val="102"/>
          <w:sz w:val="22"/>
          <w:szCs w:val="22"/>
        </w:rPr>
        <w:t>2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021.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left"/>
        <w:spacing w:lineRule="auto" w:line="351"/>
        <w:ind w:left="130" w:right="693"/>
      </w:pP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b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v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3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39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î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16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z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tă</w:t>
      </w:r>
      <w:r>
        <w:rPr>
          <w:rFonts w:cs="Times New Roman" w:hAnsi="Times New Roman" w:eastAsia="Times New Roman" w:ascii="Times New Roman"/>
          <w:color w:val="221E1F"/>
          <w:spacing w:val="3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j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3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v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34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3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b/>
          <w:color w:val="000000"/>
          <w:spacing w:val="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b/>
          <w:color w:val="000000"/>
          <w:spacing w:val="0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b/>
          <w:color w:val="000000"/>
          <w:spacing w:val="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b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000000"/>
          <w:spacing w:val="2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.</w:t>
      </w:r>
      <w:r>
        <w:rPr>
          <w:rFonts w:cs="Trebuchet MS" w:hAnsi="Trebuchet MS" w:eastAsia="Trebuchet MS" w:ascii="Trebuchet MS"/>
          <w:color w:val="221E1F"/>
          <w:spacing w:val="3"/>
          <w:w w:val="102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4"/>
          <w:w w:val="102"/>
          <w:sz w:val="22"/>
          <w:szCs w:val="22"/>
        </w:rPr>
        <w:t>.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21E1F"/>
          <w:spacing w:val="0"/>
          <w:w w:val="102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3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2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2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35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z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te,</w:t>
      </w:r>
      <w:r>
        <w:rPr>
          <w:rFonts w:cs="Times New Roman" w:hAnsi="Times New Roman" w:eastAsia="Times New Roman" w:ascii="Times New Roman"/>
          <w:color w:val="221E1F"/>
          <w:spacing w:val="36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2"/>
          <w:w w:val="102"/>
          <w:sz w:val="22"/>
          <w:szCs w:val="22"/>
        </w:rPr>
        <w:t>ă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2"/>
          <w:w w:val="102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e: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both"/>
        <w:spacing w:lineRule="exact" w:line="240"/>
        <w:ind w:left="130" w:right="3220"/>
        <w:sectPr>
          <w:type w:val="continuous"/>
          <w:pgSz w:w="12240" w:h="15840"/>
          <w:pgMar w:top="1480" w:bottom="280" w:left="1720" w:right="1720"/>
        </w:sectPr>
      </w:pP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-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me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ț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3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v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ă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ț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3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19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E1F"/>
          <w:spacing w:val="16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3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31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17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3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5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E1F"/>
          <w:spacing w:val="25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221E1F"/>
          <w:spacing w:val="14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-3"/>
          <w:w w:val="102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3"/>
          <w:w w:val="102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,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left"/>
        <w:spacing w:lineRule="exact" w:line="240"/>
        <w:ind w:left="130" w:right="-54"/>
      </w:pP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-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me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ț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2"/>
          <w:w w:val="102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/</w:t>
      </w:r>
      <w:r>
        <w:rPr>
          <w:rFonts w:cs="Trebuchet MS" w:hAnsi="Trebuchet MS" w:eastAsia="Trebuchet MS" w:ascii="Trebuchet MS"/>
          <w:color w:val="000000"/>
          <w:spacing w:val="0"/>
          <w:w w:val="102"/>
          <w:position w:val="-1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000000"/>
          <w:spacing w:val="2"/>
          <w:w w:val="102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000000"/>
          <w:spacing w:val="-1"/>
          <w:w w:val="102"/>
          <w:position w:val="-1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000000"/>
          <w:spacing w:val="1"/>
          <w:w w:val="102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000000"/>
          <w:spacing w:val="1"/>
          <w:w w:val="102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2"/>
          <w:position w:val="-1"/>
          <w:sz w:val="22"/>
          <w:szCs w:val="22"/>
        </w:rPr>
        <w:t>me</w:t>
      </w:r>
      <w:r>
        <w:rPr>
          <w:rFonts w:cs="Trebuchet MS" w:hAnsi="Trebuchet MS" w:eastAsia="Trebuchet MS" w:ascii="Trebuchet MS"/>
          <w:color w:val="000000"/>
          <w:spacing w:val="2"/>
          <w:w w:val="102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000000"/>
          <w:spacing w:val="-3"/>
          <w:w w:val="102"/>
          <w:position w:val="-1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000000"/>
          <w:spacing w:val="-1"/>
          <w:w w:val="102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000000"/>
          <w:spacing w:val="4"/>
          <w:w w:val="102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000000"/>
          <w:spacing w:val="0"/>
          <w:w w:val="102"/>
          <w:position w:val="-1"/>
          <w:sz w:val="22"/>
          <w:szCs w:val="22"/>
        </w:rPr>
        <w:t>ea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480" w:bottom="280" w:left="1720" w:right="1720"/>
          <w:cols w:num="2" w:equalWidth="off">
            <w:col w:w="2937" w:space="109"/>
            <w:col w:w="5754"/>
          </w:cols>
        </w:sectPr>
      </w:pP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ă</w:t>
      </w:r>
      <w:r>
        <w:rPr>
          <w:rFonts w:cs="Trebuchet MS" w:hAnsi="Trebuchet MS" w:eastAsia="Trebuchet MS" w:ascii="Trebuchet MS"/>
          <w:color w:val="221E1F"/>
          <w:spacing w:val="4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19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3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14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3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3"/>
          <w:w w:val="100"/>
          <w:position w:val="-1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10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f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ț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ă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8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3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9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2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-3"/>
          <w:w w:val="102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2"/>
          <w:w w:val="102"/>
          <w:position w:val="-1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2"/>
          <w:w w:val="102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3"/>
          <w:w w:val="102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left"/>
        <w:spacing w:before="12" w:lineRule="exact" w:line="240"/>
        <w:ind w:left="130"/>
      </w:pP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E1F"/>
          <w:spacing w:val="28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17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21E1F"/>
          <w:spacing w:val="16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ă</w:t>
      </w:r>
      <w:r>
        <w:rPr>
          <w:rFonts w:cs="Times New Roman" w:hAnsi="Times New Roman" w:eastAsia="Times New Roman" w:ascii="Times New Roman"/>
          <w:color w:val="221E1F"/>
          <w:spacing w:val="31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17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5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21E1F"/>
          <w:spacing w:val="31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221E1F"/>
          <w:spacing w:val="14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3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21E1F"/>
          <w:spacing w:val="23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18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23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4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ă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33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g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2"/>
          <w:w w:val="102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1720" w:right="1720"/>
        </w:sectPr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left"/>
        <w:spacing w:before="36" w:lineRule="exact" w:line="240"/>
        <w:ind w:left="130" w:right="-54"/>
      </w:pP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V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2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21E1F"/>
          <w:spacing w:val="50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5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21E1F"/>
          <w:spacing w:val="3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3"/>
          <w:w w:val="102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2"/>
          <w:w w:val="102"/>
          <w:position w:val="-1"/>
          <w:sz w:val="22"/>
          <w:szCs w:val="22"/>
        </w:rPr>
        <w:t>s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te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left"/>
        <w:spacing w:before="36" w:lineRule="exact" w:line="240"/>
        <w:ind w:right="-54"/>
      </w:pPr>
      <w:r>
        <w:br w:type="column"/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21E1F"/>
          <w:spacing w:val="41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000000"/>
          <w:spacing w:val="-3"/>
          <w:w w:val="100"/>
          <w:position w:val="-1"/>
          <w:sz w:val="22"/>
          <w:szCs w:val="22"/>
        </w:rPr>
        <w:t>5</w:t>
      </w:r>
      <w:r>
        <w:rPr>
          <w:rFonts w:cs="Trebuchet MS" w:hAnsi="Trebuchet MS" w:eastAsia="Trebuchet MS" w:ascii="Trebuchet MS"/>
          <w:color w:val="000000"/>
          <w:spacing w:val="2"/>
          <w:w w:val="100"/>
          <w:position w:val="-1"/>
          <w:sz w:val="22"/>
          <w:szCs w:val="22"/>
        </w:rPr>
        <w:t>3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-1"/>
          <w:sz w:val="22"/>
          <w:szCs w:val="22"/>
        </w:rPr>
        <w:t>5</w:t>
      </w:r>
      <w:r>
        <w:rPr>
          <w:rFonts w:cs="Trebuchet MS" w:hAnsi="Trebuchet MS" w:eastAsia="Trebuchet MS" w:ascii="Trebuchet MS"/>
          <w:color w:val="000000"/>
          <w:spacing w:val="1"/>
          <w:w w:val="100"/>
          <w:position w:val="-1"/>
          <w:sz w:val="22"/>
          <w:szCs w:val="22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-1"/>
          <w:sz w:val="22"/>
          <w:szCs w:val="22"/>
        </w:rPr>
        <w:t>3</w:t>
      </w:r>
      <w:r>
        <w:rPr>
          <w:rFonts w:cs="Trebuchet MS" w:hAnsi="Trebuchet MS" w:eastAsia="Trebuchet MS" w:ascii="Trebuchet MS"/>
          <w:color w:val="000000"/>
          <w:spacing w:val="2"/>
          <w:w w:val="100"/>
          <w:position w:val="-1"/>
          <w:sz w:val="22"/>
          <w:szCs w:val="22"/>
        </w:rPr>
        <w:t>9</w:t>
      </w:r>
      <w:r>
        <w:rPr>
          <w:rFonts w:cs="Trebuchet MS" w:hAnsi="Trebuchet MS" w:eastAsia="Trebuchet MS" w:ascii="Trebuchet MS"/>
          <w:color w:val="000000"/>
          <w:spacing w:val="-3"/>
          <w:w w:val="100"/>
          <w:position w:val="-1"/>
          <w:sz w:val="22"/>
          <w:szCs w:val="22"/>
        </w:rPr>
        <w:t>3</w:t>
      </w:r>
      <w:r>
        <w:rPr>
          <w:rFonts w:cs="Trebuchet MS" w:hAnsi="Trebuchet MS" w:eastAsia="Trebuchet MS" w:ascii="Trebuchet MS"/>
          <w:color w:val="000000"/>
          <w:spacing w:val="1"/>
          <w:w w:val="100"/>
          <w:position w:val="-1"/>
          <w:sz w:val="22"/>
          <w:szCs w:val="22"/>
        </w:rPr>
        <w:t>,</w:t>
      </w:r>
      <w:r>
        <w:rPr>
          <w:rFonts w:cs="Trebuchet MS" w:hAnsi="Trebuchet MS" w:eastAsia="Trebuchet MS" w:ascii="Trebuchet MS"/>
          <w:color w:val="000000"/>
          <w:spacing w:val="2"/>
          <w:w w:val="100"/>
          <w:position w:val="-1"/>
          <w:sz w:val="22"/>
          <w:szCs w:val="22"/>
        </w:rPr>
        <w:t>5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-1"/>
          <w:sz w:val="22"/>
          <w:szCs w:val="22"/>
        </w:rPr>
        <w:t>975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3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21E1F"/>
          <w:spacing w:val="40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(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v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4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21E1F"/>
          <w:spacing w:val="54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2"/>
          <w:w w:val="102"/>
          <w:position w:val="-1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)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left"/>
        <w:spacing w:before="36" w:lineRule="exact" w:line="240"/>
        <w:sectPr>
          <w:type w:val="continuous"/>
          <w:pgSz w:w="12240" w:h="15840"/>
          <w:pgMar w:top="1480" w:bottom="280" w:left="1720" w:right="1720"/>
          <w:cols w:num="3" w:equalWidth="off">
            <w:col w:w="2942" w:space="201"/>
            <w:col w:w="4281" w:space="200"/>
            <w:col w:w="1176"/>
          </w:cols>
        </w:sectPr>
      </w:pPr>
      <w:r>
        <w:br w:type="column"/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21E1F"/>
          <w:spacing w:val="37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e: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left"/>
        <w:spacing w:before="14" w:lineRule="exact" w:line="240"/>
        <w:ind w:left="130"/>
      </w:pPr>
      <w:r>
        <w:pict>
          <v:group style="position:absolute;margin-left:25.92pt;margin-top:13.2pt;width:564.36pt;height:162.96pt;mso-position-horizontal-relative:page;mso-position-vertical-relative:page;z-index:-73" coordorigin="518,264" coordsize="11287,3259">
            <v:shape type="#_x0000_t75" style="position:absolute;left:518;top:425;width:11287;height:2837">
              <v:imagedata o:title="" r:id="rId3"/>
            </v:shape>
            <v:shape type="#_x0000_t75" style="position:absolute;left:518;top:264;width:11287;height:3259">
              <v:imagedata o:title="" r:id="rId4"/>
            </v:shape>
            <w10:wrap type="none"/>
          </v:group>
        </w:pic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2"/>
          <w:szCs w:val="22"/>
        </w:rPr>
        <w:t>4</w:t>
      </w:r>
      <w:r>
        <w:rPr>
          <w:rFonts w:cs="Trebuchet MS" w:hAnsi="Trebuchet MS" w:eastAsia="Trebuchet MS" w:ascii="Trebuchet MS"/>
          <w:b/>
          <w:spacing w:val="2"/>
          <w:w w:val="100"/>
          <w:position w:val="-1"/>
          <w:sz w:val="22"/>
          <w:szCs w:val="22"/>
        </w:rPr>
        <w:t>6</w:t>
      </w:r>
      <w:r>
        <w:rPr>
          <w:rFonts w:cs="Trebuchet MS" w:hAnsi="Trebuchet MS" w:eastAsia="Trebuchet MS" w:ascii="Trebuchet MS"/>
          <w:b/>
          <w:spacing w:val="-2"/>
          <w:w w:val="100"/>
          <w:position w:val="-1"/>
          <w:sz w:val="22"/>
          <w:szCs w:val="22"/>
        </w:rPr>
        <w:t>5</w:t>
      </w:r>
      <w:r>
        <w:rPr>
          <w:rFonts w:cs="Trebuchet MS" w:hAnsi="Trebuchet MS" w:eastAsia="Trebuchet MS" w:ascii="Trebuchet MS"/>
          <w:b/>
          <w:spacing w:val="2"/>
          <w:w w:val="100"/>
          <w:position w:val="-1"/>
          <w:sz w:val="22"/>
          <w:szCs w:val="22"/>
        </w:rPr>
        <w:t>5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2"/>
          <w:szCs w:val="22"/>
        </w:rPr>
        <w:t>59</w:t>
      </w:r>
      <w:r>
        <w:rPr>
          <w:rFonts w:cs="Trebuchet MS" w:hAnsi="Trebuchet MS" w:eastAsia="Trebuchet MS" w:ascii="Trebuchet MS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2"/>
          <w:szCs w:val="22"/>
        </w:rPr>
        <w:t>65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color w:val="221E1F"/>
          <w:spacing w:val="20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g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E1F"/>
          <w:spacing w:val="24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221E1F"/>
          <w:spacing w:val="18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b/>
          <w:color w:val="000000"/>
          <w:spacing w:val="0"/>
          <w:w w:val="100"/>
          <w:position w:val="-1"/>
          <w:sz w:val="22"/>
          <w:szCs w:val="22"/>
        </w:rPr>
        <w:t>698</w:t>
      </w:r>
      <w:r>
        <w:rPr>
          <w:rFonts w:cs="Trebuchet MS" w:hAnsi="Trebuchet MS" w:eastAsia="Trebuchet MS" w:ascii="Trebuchet MS"/>
          <w:b/>
          <w:color w:val="000000"/>
          <w:spacing w:val="2"/>
          <w:w w:val="100"/>
          <w:position w:val="-1"/>
          <w:sz w:val="22"/>
          <w:szCs w:val="22"/>
        </w:rPr>
        <w:t>3</w:t>
      </w:r>
      <w:r>
        <w:rPr>
          <w:rFonts w:cs="Trebuchet MS" w:hAnsi="Trebuchet MS" w:eastAsia="Trebuchet MS" w:ascii="Trebuchet MS"/>
          <w:b/>
          <w:color w:val="000000"/>
          <w:spacing w:val="0"/>
          <w:w w:val="100"/>
          <w:position w:val="-1"/>
          <w:sz w:val="22"/>
          <w:szCs w:val="22"/>
        </w:rPr>
        <w:t>3</w:t>
      </w:r>
      <w:r>
        <w:rPr>
          <w:rFonts w:cs="Trebuchet MS" w:hAnsi="Trebuchet MS" w:eastAsia="Trebuchet MS" w:ascii="Trebuchet MS"/>
          <w:b/>
          <w:color w:val="000000"/>
          <w:spacing w:val="-1"/>
          <w:w w:val="100"/>
          <w:position w:val="-1"/>
          <w:sz w:val="22"/>
          <w:szCs w:val="22"/>
        </w:rPr>
        <w:t>.</w:t>
      </w:r>
      <w:r>
        <w:rPr>
          <w:rFonts w:cs="Trebuchet MS" w:hAnsi="Trebuchet MS" w:eastAsia="Trebuchet MS" w:ascii="Trebuchet MS"/>
          <w:b/>
          <w:color w:val="000000"/>
          <w:spacing w:val="2"/>
          <w:w w:val="100"/>
          <w:position w:val="-1"/>
          <w:sz w:val="22"/>
          <w:szCs w:val="22"/>
        </w:rPr>
        <w:t>9</w:t>
      </w:r>
      <w:r>
        <w:rPr>
          <w:rFonts w:cs="Trebuchet MS" w:hAnsi="Trebuchet MS" w:eastAsia="Trebuchet MS" w:ascii="Trebuchet MS"/>
          <w:b/>
          <w:color w:val="000000"/>
          <w:spacing w:val="-2"/>
          <w:w w:val="100"/>
          <w:position w:val="-1"/>
          <w:sz w:val="22"/>
          <w:szCs w:val="22"/>
        </w:rPr>
        <w:t>4</w:t>
      </w:r>
      <w:r>
        <w:rPr>
          <w:rFonts w:cs="Trebuchet MS" w:hAnsi="Trebuchet MS" w:eastAsia="Trebuchet MS" w:ascii="Trebuchet MS"/>
          <w:b/>
          <w:color w:val="000000"/>
          <w:spacing w:val="2"/>
          <w:w w:val="100"/>
          <w:position w:val="-1"/>
          <w:sz w:val="22"/>
          <w:szCs w:val="22"/>
        </w:rPr>
        <w:t>7</w:t>
      </w:r>
      <w:r>
        <w:rPr>
          <w:rFonts w:cs="Trebuchet MS" w:hAnsi="Trebuchet MS" w:eastAsia="Trebuchet MS" w:ascii="Trebuchet MS"/>
          <w:b/>
          <w:color w:val="000000"/>
          <w:spacing w:val="0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color w:val="000000"/>
          <w:spacing w:val="37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3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21E1F"/>
          <w:spacing w:val="20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f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3"/>
          <w:w w:val="102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2"/>
          <w:w w:val="102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ț</w:t>
      </w:r>
      <w:r>
        <w:rPr>
          <w:rFonts w:cs="Trebuchet MS" w:hAnsi="Trebuchet MS" w:eastAsia="Trebuchet MS" w:ascii="Trebuchet MS"/>
          <w:color w:val="221E1F"/>
          <w:spacing w:val="-1"/>
          <w:w w:val="102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2"/>
          <w:position w:val="-1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2"/>
          <w:position w:val="-1"/>
          <w:sz w:val="22"/>
          <w:szCs w:val="22"/>
        </w:rPr>
        <w:t>e.</w:t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36"/>
        <w:ind w:left="91" w:right="104"/>
      </w:pP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3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f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ț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44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3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F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4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4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44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29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z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v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45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eg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21E1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21E1F"/>
          <w:spacing w:val="5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g</w:t>
      </w:r>
      <w:r>
        <w:rPr>
          <w:rFonts w:cs="Trebuchet MS" w:hAnsi="Trebuchet MS" w:eastAsia="Trebuchet MS" w:ascii="Trebuchet MS"/>
          <w:color w:val="221E1F"/>
          <w:spacing w:val="4"/>
          <w:w w:val="102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-1"/>
          <w:w w:val="102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-3"/>
          <w:w w:val="102"/>
          <w:sz w:val="22"/>
          <w:szCs w:val="22"/>
        </w:rPr>
        <w:t>u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left"/>
        <w:spacing w:before="6"/>
        <w:ind w:left="130"/>
      </w:pP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ț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-3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21E1F"/>
          <w:spacing w:val="3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et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3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v</w:t>
      </w:r>
      <w:r>
        <w:rPr>
          <w:rFonts w:cs="Trebuchet MS" w:hAnsi="Trebuchet MS" w:eastAsia="Trebuchet MS" w:ascii="Trebuchet MS"/>
          <w:color w:val="221E1F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221E1F"/>
          <w:spacing w:val="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color w:val="221E1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21E1F"/>
          <w:spacing w:val="4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221E1F"/>
          <w:spacing w:val="2"/>
          <w:w w:val="102"/>
          <w:sz w:val="22"/>
          <w:szCs w:val="22"/>
        </w:rPr>
        <w:t>2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014</w:t>
      </w:r>
      <w:r>
        <w:rPr>
          <w:rFonts w:cs="Trebuchet MS" w:hAnsi="Trebuchet MS" w:eastAsia="Trebuchet MS" w:ascii="Trebuchet MS"/>
          <w:color w:val="221E1F"/>
          <w:spacing w:val="1"/>
          <w:w w:val="102"/>
          <w:sz w:val="22"/>
          <w:szCs w:val="22"/>
        </w:rPr>
        <w:t>-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2</w:t>
      </w:r>
      <w:r>
        <w:rPr>
          <w:rFonts w:cs="Trebuchet MS" w:hAnsi="Trebuchet MS" w:eastAsia="Trebuchet MS" w:ascii="Trebuchet MS"/>
          <w:color w:val="221E1F"/>
          <w:spacing w:val="2"/>
          <w:w w:val="102"/>
          <w:sz w:val="22"/>
          <w:szCs w:val="22"/>
        </w:rPr>
        <w:t>0</w:t>
      </w:r>
      <w:r>
        <w:rPr>
          <w:rFonts w:cs="Trebuchet MS" w:hAnsi="Trebuchet MS" w:eastAsia="Trebuchet MS" w:ascii="Trebuchet MS"/>
          <w:color w:val="221E1F"/>
          <w:spacing w:val="0"/>
          <w:w w:val="102"/>
          <w:sz w:val="22"/>
          <w:szCs w:val="22"/>
        </w:rPr>
        <w:t>20.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0"/>
          <w:szCs w:val="20"/>
        </w:rPr>
        <w:jc w:val="center"/>
        <w:ind w:left="3706" w:right="3054"/>
      </w:pPr>
      <w:r>
        <w:rPr>
          <w:rFonts w:cs="Trebuchet MS" w:hAnsi="Trebuchet MS" w:eastAsia="Trebuchet MS" w:ascii="Trebuchet MS"/>
          <w:spacing w:val="0"/>
          <w:w w:val="100"/>
          <w:sz w:val="20"/>
          <w:szCs w:val="20"/>
        </w:rPr>
        <w:t>Pe</w:t>
      </w:r>
      <w:r>
        <w:rPr>
          <w:rFonts w:cs="Trebuchet MS" w:hAnsi="Trebuchet MS" w:eastAsia="Trebuchet MS" w:ascii="Trebuchet MS"/>
          <w:spacing w:val="-1"/>
          <w:w w:val="100"/>
          <w:sz w:val="20"/>
          <w:szCs w:val="20"/>
        </w:rPr>
        <w:t>r</w:t>
      </w:r>
      <w:r>
        <w:rPr>
          <w:rFonts w:cs="Trebuchet MS" w:hAnsi="Trebuchet MS" w:eastAsia="Trebuchet MS" w:ascii="Trebuchet MS"/>
          <w:spacing w:val="0"/>
          <w:w w:val="100"/>
          <w:sz w:val="20"/>
          <w:szCs w:val="20"/>
        </w:rPr>
        <w:t>s</w:t>
      </w:r>
      <w:r>
        <w:rPr>
          <w:rFonts w:cs="Trebuchet MS" w:hAnsi="Trebuchet MS" w:eastAsia="Trebuchet MS" w:ascii="Trebuchet MS"/>
          <w:spacing w:val="-1"/>
          <w:w w:val="100"/>
          <w:sz w:val="20"/>
          <w:szCs w:val="20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0"/>
          <w:szCs w:val="20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0"/>
          <w:szCs w:val="20"/>
        </w:rPr>
        <w:t>nă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rebuchet MS" w:hAnsi="Trebuchet MS" w:eastAsia="Trebuchet MS" w:ascii="Trebuchet MS"/>
          <w:spacing w:val="1"/>
          <w:w w:val="103"/>
          <w:sz w:val="20"/>
          <w:szCs w:val="20"/>
        </w:rPr>
        <w:t>c</w:t>
      </w:r>
      <w:r>
        <w:rPr>
          <w:rFonts w:cs="Trebuchet MS" w:hAnsi="Trebuchet MS" w:eastAsia="Trebuchet MS" w:ascii="Trebuchet MS"/>
          <w:spacing w:val="-1"/>
          <w:w w:val="103"/>
          <w:sz w:val="20"/>
          <w:szCs w:val="20"/>
        </w:rPr>
        <w:t>o</w:t>
      </w:r>
      <w:r>
        <w:rPr>
          <w:rFonts w:cs="Trebuchet MS" w:hAnsi="Trebuchet MS" w:eastAsia="Trebuchet MS" w:ascii="Trebuchet MS"/>
          <w:spacing w:val="0"/>
          <w:w w:val="103"/>
          <w:sz w:val="20"/>
          <w:szCs w:val="20"/>
        </w:rPr>
        <w:t>n</w:t>
      </w:r>
      <w:r>
        <w:rPr>
          <w:rFonts w:cs="Trebuchet MS" w:hAnsi="Trebuchet MS" w:eastAsia="Trebuchet MS" w:ascii="Trebuchet MS"/>
          <w:spacing w:val="-1"/>
          <w:w w:val="103"/>
          <w:sz w:val="20"/>
          <w:szCs w:val="20"/>
        </w:rPr>
        <w:t>t</w:t>
      </w:r>
      <w:r>
        <w:rPr>
          <w:rFonts w:cs="Trebuchet MS" w:hAnsi="Trebuchet MS" w:eastAsia="Trebuchet MS" w:ascii="Trebuchet MS"/>
          <w:spacing w:val="-1"/>
          <w:w w:val="103"/>
          <w:sz w:val="20"/>
          <w:szCs w:val="20"/>
        </w:rPr>
        <w:t>a</w:t>
      </w:r>
      <w:r>
        <w:rPr>
          <w:rFonts w:cs="Trebuchet MS" w:hAnsi="Trebuchet MS" w:eastAsia="Trebuchet MS" w:ascii="Trebuchet MS"/>
          <w:spacing w:val="1"/>
          <w:w w:val="103"/>
          <w:sz w:val="20"/>
          <w:szCs w:val="20"/>
        </w:rPr>
        <w:t>c</w:t>
      </w:r>
      <w:r>
        <w:rPr>
          <w:rFonts w:cs="Trebuchet MS" w:hAnsi="Trebuchet MS" w:eastAsia="Trebuchet MS" w:ascii="Trebuchet MS"/>
          <w:spacing w:val="-1"/>
          <w:w w:val="103"/>
          <w:sz w:val="20"/>
          <w:szCs w:val="20"/>
        </w:rPr>
        <w:t>t</w:t>
      </w:r>
      <w:r>
        <w:rPr>
          <w:rFonts w:cs="Trebuchet MS" w:hAnsi="Trebuchet MS" w:eastAsia="Trebuchet MS" w:ascii="Trebuchet MS"/>
          <w:spacing w:val="0"/>
          <w:w w:val="103"/>
          <w:sz w:val="20"/>
          <w:szCs w:val="20"/>
        </w:rPr>
        <w:t>:</w:t>
      </w:r>
      <w:r>
        <w:rPr>
          <w:rFonts w:cs="Trebuchet MS" w:hAnsi="Trebuchet MS" w:eastAsia="Trebuchet MS" w:ascii="Trebuchet MS"/>
          <w:spacing w:val="0"/>
          <w:w w:val="100"/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8"/>
        <w:ind w:left="3638" w:right="2984"/>
      </w:pP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3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2"/>
          <w:sz w:val="22"/>
          <w:szCs w:val="22"/>
        </w:rPr>
        <w:t>B</w:t>
      </w:r>
      <w:r>
        <w:rPr>
          <w:rFonts w:cs="Trebuchet MS" w:hAnsi="Trebuchet MS" w:eastAsia="Trebuchet MS" w:ascii="Trebuchet MS"/>
          <w:spacing w:val="-1"/>
          <w:w w:val="102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2"/>
          <w:sz w:val="22"/>
          <w:szCs w:val="22"/>
        </w:rPr>
        <w:t>G</w:t>
      </w:r>
      <w:r>
        <w:rPr>
          <w:rFonts w:cs="Trebuchet MS" w:hAnsi="Trebuchet MS" w:eastAsia="Trebuchet MS" w:ascii="Trebuchet MS"/>
          <w:spacing w:val="4"/>
          <w:w w:val="102"/>
          <w:sz w:val="22"/>
          <w:szCs w:val="22"/>
        </w:rPr>
        <w:t>D</w:t>
      </w:r>
      <w:r>
        <w:rPr>
          <w:rFonts w:cs="Trebuchet MS" w:hAnsi="Trebuchet MS" w:eastAsia="Trebuchet MS" w:ascii="Trebuchet MS"/>
          <w:spacing w:val="-1"/>
          <w:w w:val="102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2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8"/>
        <w:ind w:left="2889" w:right="2899"/>
      </w:pPr>
      <w:r>
        <w:rPr>
          <w:rFonts w:cs="Trebuchet MS" w:hAnsi="Trebuchet MS" w:eastAsia="Trebuchet MS" w:ascii="Trebuchet MS"/>
          <w:spacing w:val="-1"/>
          <w:w w:val="100"/>
          <w:sz w:val="20"/>
          <w:szCs w:val="20"/>
        </w:rPr>
        <w:t>E</w:t>
      </w:r>
      <w:r>
        <w:rPr>
          <w:rFonts w:cs="Trebuchet MS" w:hAnsi="Trebuchet MS" w:eastAsia="Trebuchet MS" w:ascii="Trebuchet MS"/>
          <w:spacing w:val="1"/>
          <w:w w:val="100"/>
          <w:sz w:val="20"/>
          <w:szCs w:val="20"/>
        </w:rPr>
        <w:t>m</w:t>
      </w:r>
      <w:r>
        <w:rPr>
          <w:rFonts w:cs="Trebuchet MS" w:hAnsi="Trebuchet MS" w:eastAsia="Trebuchet MS" w:ascii="Trebuchet MS"/>
          <w:spacing w:val="-1"/>
          <w:w w:val="100"/>
          <w:sz w:val="20"/>
          <w:szCs w:val="20"/>
        </w:rPr>
        <w:t>a</w:t>
      </w:r>
      <w:r>
        <w:rPr>
          <w:rFonts w:cs="Trebuchet MS" w:hAnsi="Trebuchet MS" w:eastAsia="Trebuchet MS" w:ascii="Trebuchet MS"/>
          <w:spacing w:val="1"/>
          <w:w w:val="100"/>
          <w:sz w:val="20"/>
          <w:szCs w:val="20"/>
        </w:rPr>
        <w:t>i</w:t>
      </w:r>
      <w:r>
        <w:rPr>
          <w:rFonts w:cs="Trebuchet MS" w:hAnsi="Trebuchet MS" w:eastAsia="Trebuchet MS" w:ascii="Trebuchet MS"/>
          <w:spacing w:val="1"/>
          <w:w w:val="100"/>
          <w:sz w:val="20"/>
          <w:szCs w:val="20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hyperlink r:id="rId5">
        <w:r>
          <w:rPr>
            <w:rFonts w:cs="Trebuchet MS" w:hAnsi="Trebuchet MS" w:eastAsia="Trebuchet MS" w:ascii="Trebuchet MS"/>
            <w:spacing w:val="-1"/>
            <w:w w:val="102"/>
            <w:sz w:val="22"/>
            <w:szCs w:val="22"/>
          </w:rPr>
          <w:t>n</w:t>
        </w:r>
        <w:r>
          <w:rPr>
            <w:rFonts w:cs="Trebuchet MS" w:hAnsi="Trebuchet MS" w:eastAsia="Trebuchet MS" w:ascii="Trebuchet MS"/>
            <w:spacing w:val="-3"/>
            <w:w w:val="102"/>
            <w:sz w:val="22"/>
            <w:szCs w:val="22"/>
          </w:rPr>
          <w:t>o</w:t>
        </w:r>
        <w:r>
          <w:rPr>
            <w:rFonts w:cs="Trebuchet MS" w:hAnsi="Trebuchet MS" w:eastAsia="Trebuchet MS" w:ascii="Trebuchet MS"/>
            <w:spacing w:val="-1"/>
            <w:w w:val="102"/>
            <w:sz w:val="22"/>
            <w:szCs w:val="22"/>
          </w:rPr>
          <w:t>n</w:t>
        </w:r>
        <w:r>
          <w:rPr>
            <w:rFonts w:cs="Trebuchet MS" w:hAnsi="Trebuchet MS" w:eastAsia="Trebuchet MS" w:ascii="Trebuchet MS"/>
            <w:spacing w:val="1"/>
            <w:w w:val="102"/>
            <w:sz w:val="22"/>
            <w:szCs w:val="22"/>
          </w:rPr>
          <w:t>i</w:t>
        </w:r>
        <w:r>
          <w:rPr>
            <w:rFonts w:cs="Trebuchet MS" w:hAnsi="Trebuchet MS" w:eastAsia="Trebuchet MS" w:ascii="Trebuchet MS"/>
            <w:spacing w:val="1"/>
            <w:w w:val="102"/>
            <w:sz w:val="22"/>
            <w:szCs w:val="22"/>
          </w:rPr>
          <w:t>c</w:t>
        </w:r>
        <w:r>
          <w:rPr>
            <w:rFonts w:cs="Trebuchet MS" w:hAnsi="Trebuchet MS" w:eastAsia="Trebuchet MS" w:ascii="Trebuchet MS"/>
            <w:spacing w:val="0"/>
            <w:w w:val="102"/>
            <w:sz w:val="22"/>
            <w:szCs w:val="22"/>
          </w:rPr>
          <w:t>e</w:t>
        </w:r>
        <w:r>
          <w:rPr>
            <w:rFonts w:cs="Trebuchet MS" w:hAnsi="Trebuchet MS" w:eastAsia="Trebuchet MS" w:ascii="Trebuchet MS"/>
            <w:spacing w:val="1"/>
            <w:w w:val="102"/>
            <w:sz w:val="22"/>
            <w:szCs w:val="22"/>
          </w:rPr>
          <w:t>r</w:t>
        </w:r>
        <w:r>
          <w:rPr>
            <w:rFonts w:cs="Trebuchet MS" w:hAnsi="Trebuchet MS" w:eastAsia="Trebuchet MS" w:ascii="Trebuchet MS"/>
            <w:spacing w:val="1"/>
            <w:w w:val="102"/>
            <w:sz w:val="22"/>
            <w:szCs w:val="22"/>
          </w:rPr>
          <w:t>c</w:t>
        </w:r>
        <w:r>
          <w:rPr>
            <w:rFonts w:cs="Trebuchet MS" w:hAnsi="Trebuchet MS" w:eastAsia="Trebuchet MS" w:ascii="Trebuchet MS"/>
            <w:spacing w:val="0"/>
            <w:w w:val="102"/>
            <w:sz w:val="22"/>
            <w:szCs w:val="22"/>
          </w:rPr>
          <w:t>e</w:t>
        </w:r>
        <w:r>
          <w:rPr>
            <w:rFonts w:cs="Trebuchet MS" w:hAnsi="Trebuchet MS" w:eastAsia="Trebuchet MS" w:ascii="Trebuchet MS"/>
            <w:spacing w:val="1"/>
            <w:w w:val="102"/>
            <w:sz w:val="22"/>
            <w:szCs w:val="22"/>
          </w:rPr>
          <w:t>l</w:t>
        </w:r>
        <w:r>
          <w:rPr>
            <w:rFonts w:cs="Trebuchet MS" w:hAnsi="Trebuchet MS" w:eastAsia="Trebuchet MS" w:ascii="Trebuchet MS"/>
            <w:spacing w:val="-1"/>
            <w:w w:val="102"/>
            <w:sz w:val="22"/>
            <w:szCs w:val="22"/>
          </w:rPr>
          <w:t>@</w:t>
        </w:r>
        <w:r>
          <w:rPr>
            <w:rFonts w:cs="Trebuchet MS" w:hAnsi="Trebuchet MS" w:eastAsia="Trebuchet MS" w:ascii="Trebuchet MS"/>
            <w:spacing w:val="0"/>
            <w:w w:val="102"/>
            <w:sz w:val="22"/>
            <w:szCs w:val="22"/>
          </w:rPr>
          <w:t>gm</w:t>
        </w:r>
        <w:r>
          <w:rPr>
            <w:rFonts w:cs="Trebuchet MS" w:hAnsi="Trebuchet MS" w:eastAsia="Trebuchet MS" w:ascii="Trebuchet MS"/>
            <w:spacing w:val="2"/>
            <w:w w:val="102"/>
            <w:sz w:val="22"/>
            <w:szCs w:val="22"/>
          </w:rPr>
          <w:t>a</w:t>
        </w:r>
        <w:r>
          <w:rPr>
            <w:rFonts w:cs="Trebuchet MS" w:hAnsi="Trebuchet MS" w:eastAsia="Trebuchet MS" w:ascii="Trebuchet MS"/>
            <w:spacing w:val="1"/>
            <w:w w:val="102"/>
            <w:sz w:val="22"/>
            <w:szCs w:val="22"/>
          </w:rPr>
          <w:t>i</w:t>
        </w:r>
        <w:r>
          <w:rPr>
            <w:rFonts w:cs="Trebuchet MS" w:hAnsi="Trebuchet MS" w:eastAsia="Trebuchet MS" w:ascii="Trebuchet MS"/>
            <w:spacing w:val="1"/>
            <w:w w:val="102"/>
            <w:sz w:val="22"/>
            <w:szCs w:val="22"/>
          </w:rPr>
          <w:t>l</w:t>
        </w:r>
        <w:r>
          <w:rPr>
            <w:rFonts w:cs="Trebuchet MS" w:hAnsi="Trebuchet MS" w:eastAsia="Trebuchet MS" w:ascii="Trebuchet MS"/>
            <w:spacing w:val="-1"/>
            <w:w w:val="102"/>
            <w:sz w:val="22"/>
            <w:szCs w:val="22"/>
          </w:rPr>
          <w:t>.</w:t>
        </w:r>
        <w:r>
          <w:rPr>
            <w:rFonts w:cs="Trebuchet MS" w:hAnsi="Trebuchet MS" w:eastAsia="Trebuchet MS" w:ascii="Trebuchet MS"/>
            <w:spacing w:val="1"/>
            <w:w w:val="102"/>
            <w:sz w:val="22"/>
            <w:szCs w:val="22"/>
          </w:rPr>
          <w:t>c</w:t>
        </w:r>
        <w:r>
          <w:rPr>
            <w:rFonts w:cs="Trebuchet MS" w:hAnsi="Trebuchet MS" w:eastAsia="Trebuchet MS" w:ascii="Trebuchet MS"/>
            <w:spacing w:val="-1"/>
            <w:w w:val="102"/>
            <w:sz w:val="22"/>
            <w:szCs w:val="22"/>
          </w:rPr>
          <w:t>o</w:t>
        </w:r>
        <w:r>
          <w:rPr>
            <w:rFonts w:cs="Trebuchet MS" w:hAnsi="Trebuchet MS" w:eastAsia="Trebuchet MS" w:ascii="Trebuchet MS"/>
            <w:spacing w:val="0"/>
            <w:w w:val="102"/>
            <w:sz w:val="22"/>
            <w:szCs w:val="22"/>
          </w:rPr>
          <w:t>m</w:t>
        </w:r>
      </w:hyperlink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7"/>
        <w:ind w:left="3307" w:right="3315"/>
      </w:pPr>
      <w:r>
        <w:rPr>
          <w:rFonts w:cs="Trebuchet MS" w:hAnsi="Trebuchet MS" w:eastAsia="Trebuchet MS" w:ascii="Trebuchet MS"/>
          <w:spacing w:val="0"/>
          <w:w w:val="100"/>
          <w:sz w:val="20"/>
          <w:szCs w:val="20"/>
        </w:rPr>
        <w:t>Te</w:t>
      </w:r>
      <w:r>
        <w:rPr>
          <w:rFonts w:cs="Trebuchet MS" w:hAnsi="Trebuchet MS" w:eastAsia="Trebuchet MS" w:ascii="Trebuchet MS"/>
          <w:spacing w:val="-1"/>
          <w:w w:val="100"/>
          <w:sz w:val="20"/>
          <w:szCs w:val="20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0"/>
          <w:szCs w:val="20"/>
        </w:rPr>
        <w:t>ef</w:t>
      </w:r>
      <w:r>
        <w:rPr>
          <w:rFonts w:cs="Trebuchet MS" w:hAnsi="Trebuchet MS" w:eastAsia="Trebuchet MS" w:ascii="Trebuchet MS"/>
          <w:spacing w:val="-1"/>
          <w:w w:val="100"/>
          <w:sz w:val="20"/>
          <w:szCs w:val="20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2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2"/>
          <w:sz w:val="22"/>
          <w:szCs w:val="22"/>
        </w:rPr>
        <w:t>7</w:t>
      </w:r>
      <w:r>
        <w:rPr>
          <w:rFonts w:cs="Calibri" w:hAnsi="Calibri" w:eastAsia="Calibri" w:ascii="Calibri"/>
          <w:spacing w:val="-1"/>
          <w:w w:val="102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2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2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2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2"/>
          <w:sz w:val="22"/>
          <w:szCs w:val="22"/>
        </w:rPr>
        <w:t>8</w:t>
      </w:r>
      <w:r>
        <w:rPr>
          <w:rFonts w:cs="Calibri" w:hAnsi="Calibri" w:eastAsia="Calibri" w:ascii="Calibri"/>
          <w:spacing w:val="-1"/>
          <w:w w:val="102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2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2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2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2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type w:val="continuous"/>
      <w:pgSz w:w="12240" w:h="15840"/>
      <w:pgMar w:top="1480" w:bottom="280" w:left="1720" w:right="17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mailto:nonicercel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